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B34F" w14:textId="77777777" w:rsidR="00A82189" w:rsidRPr="00926EB4" w:rsidRDefault="00A82189" w:rsidP="00A82189">
      <w:pPr>
        <w:pStyle w:val="Title"/>
        <w:rPr>
          <w:rFonts w:ascii="Calibri" w:hAnsi="Calibri"/>
          <w:b/>
          <w:szCs w:val="24"/>
        </w:rPr>
      </w:pPr>
      <w:r w:rsidRPr="00926EB4">
        <w:rPr>
          <w:rFonts w:ascii="Calibri" w:hAnsi="Calibri"/>
          <w:b/>
          <w:szCs w:val="24"/>
        </w:rPr>
        <w:t>Crisis Support Services of Alameda County</w:t>
      </w:r>
    </w:p>
    <w:p w14:paraId="348AC673" w14:textId="77777777" w:rsidR="00A82189" w:rsidRPr="00926EB4" w:rsidRDefault="00A82189" w:rsidP="00A82189">
      <w:pPr>
        <w:jc w:val="center"/>
        <w:rPr>
          <w:rFonts w:ascii="Calibri" w:hAnsi="Calibri"/>
          <w:sz w:val="24"/>
        </w:rPr>
      </w:pPr>
      <w:r w:rsidRPr="00926EB4">
        <w:rPr>
          <w:rFonts w:ascii="Calibri" w:hAnsi="Calibri"/>
          <w:b/>
          <w:sz w:val="24"/>
        </w:rPr>
        <w:t>P.O. Box 3120, Oakland, CA 94609</w:t>
      </w:r>
    </w:p>
    <w:p w14:paraId="4AEC0138" w14:textId="77777777" w:rsidR="00A82189" w:rsidRPr="00926EB4" w:rsidRDefault="00A82189" w:rsidP="00A82189">
      <w:pPr>
        <w:rPr>
          <w:rFonts w:ascii="Calibri" w:hAnsi="Calibri"/>
          <w:sz w:val="24"/>
        </w:rPr>
      </w:pPr>
    </w:p>
    <w:p w14:paraId="5AF79A35" w14:textId="77777777" w:rsidR="00A82189" w:rsidRPr="00926EB4" w:rsidRDefault="00A82189" w:rsidP="00A82189">
      <w:pPr>
        <w:rPr>
          <w:rFonts w:ascii="Calibri" w:hAnsi="Calibri"/>
          <w:sz w:val="24"/>
        </w:rPr>
      </w:pPr>
    </w:p>
    <w:p w14:paraId="67E3CD6D" w14:textId="77777777" w:rsidR="00A82189" w:rsidRPr="00926EB4" w:rsidRDefault="00A82189" w:rsidP="00A82189">
      <w:pPr>
        <w:rPr>
          <w:rFonts w:ascii="Calibri" w:hAnsi="Calibri"/>
          <w:sz w:val="24"/>
        </w:rPr>
      </w:pPr>
      <w:r w:rsidRPr="00926EB4">
        <w:rPr>
          <w:rFonts w:ascii="Calibri" w:hAnsi="Calibri"/>
          <w:sz w:val="24"/>
        </w:rPr>
        <w:t>Thank you for your interest in applying for a volunteer position with Crisis Support Services of Alameda County (CSS).  An application form and a brief description of our agency and crisis line program are enclosed.</w:t>
      </w:r>
    </w:p>
    <w:p w14:paraId="294CB733" w14:textId="77777777" w:rsidR="00A82189" w:rsidRPr="00926EB4" w:rsidRDefault="00A82189" w:rsidP="00A82189">
      <w:pPr>
        <w:rPr>
          <w:rFonts w:ascii="Calibri" w:hAnsi="Calibri"/>
          <w:sz w:val="24"/>
        </w:rPr>
      </w:pPr>
    </w:p>
    <w:p w14:paraId="7F1CE8E1" w14:textId="77777777" w:rsidR="00A82189" w:rsidRPr="00926EB4" w:rsidRDefault="00A82189" w:rsidP="00A82189">
      <w:pPr>
        <w:rPr>
          <w:rFonts w:ascii="Calibri" w:hAnsi="Calibri"/>
          <w:sz w:val="24"/>
        </w:rPr>
      </w:pPr>
      <w:r w:rsidRPr="00926EB4">
        <w:rPr>
          <w:rFonts w:ascii="Calibri" w:hAnsi="Calibri"/>
          <w:sz w:val="24"/>
        </w:rPr>
        <w:t xml:space="preserve">Certified by the American Association of </w:t>
      </w:r>
      <w:proofErr w:type="spellStart"/>
      <w:r w:rsidRPr="00926EB4">
        <w:rPr>
          <w:rFonts w:ascii="Calibri" w:hAnsi="Calibri"/>
          <w:sz w:val="24"/>
        </w:rPr>
        <w:t>Suicidology</w:t>
      </w:r>
      <w:proofErr w:type="spellEnd"/>
      <w:r w:rsidRPr="00926EB4">
        <w:rPr>
          <w:rFonts w:ascii="Calibri" w:hAnsi="Calibri"/>
          <w:sz w:val="24"/>
        </w:rPr>
        <w:t>, CSS responds to nearly 60,000 calls per year on our 24-hour telephone crisis lines.  The crisis line is a toll free call for anyone in Alameda County.  Our crisis line offers teletype (TDD) services for the deaf and hearing impaired.  The 24-hour crisis line acts not only to save the lives of those who are suicidal and support to people during times of crisis but also provides extensive referrals listing other county resources.  We respect our callers’ privacy and all calls are confidential.</w:t>
      </w:r>
    </w:p>
    <w:p w14:paraId="131EF946" w14:textId="77777777" w:rsidR="00A82189" w:rsidRPr="00926EB4" w:rsidRDefault="00A82189" w:rsidP="00A82189">
      <w:pPr>
        <w:rPr>
          <w:rFonts w:ascii="Calibri" w:hAnsi="Calibri"/>
          <w:sz w:val="24"/>
        </w:rPr>
      </w:pPr>
    </w:p>
    <w:p w14:paraId="264DBDE2" w14:textId="77777777" w:rsidR="00A82189" w:rsidRPr="00926EB4" w:rsidRDefault="00A82189" w:rsidP="00A82189">
      <w:pPr>
        <w:rPr>
          <w:rFonts w:ascii="Calibri" w:hAnsi="Calibri"/>
          <w:sz w:val="24"/>
        </w:rPr>
      </w:pPr>
      <w:r w:rsidRPr="00926EB4">
        <w:rPr>
          <w:rFonts w:ascii="Calibri" w:hAnsi="Calibri"/>
          <w:sz w:val="24"/>
        </w:rPr>
        <w:t xml:space="preserve">In addition to crisis intervention and suicide prevention, CSS also provides direct service programs that include:  The Grief Counseling Project, a senior counseling program, </w:t>
      </w:r>
      <w:r w:rsidRPr="00926EB4">
        <w:rPr>
          <w:rFonts w:ascii="Calibri" w:hAnsi="Calibri"/>
          <w:i/>
          <w:sz w:val="24"/>
        </w:rPr>
        <w:t xml:space="preserve">Teens for Life </w:t>
      </w:r>
      <w:r w:rsidRPr="00926EB4">
        <w:rPr>
          <w:rFonts w:ascii="Calibri" w:hAnsi="Calibri"/>
          <w:sz w:val="24"/>
        </w:rPr>
        <w:t>program, and a community education program.</w:t>
      </w:r>
    </w:p>
    <w:p w14:paraId="0F7A5D92" w14:textId="521C2F32" w:rsidR="00A82189" w:rsidRPr="00926EB4" w:rsidRDefault="00A82189" w:rsidP="00A82189">
      <w:pPr>
        <w:spacing w:before="100" w:beforeAutospacing="1" w:after="100" w:afterAutospacing="1"/>
        <w:rPr>
          <w:rFonts w:ascii="Calibri" w:hAnsi="Calibri"/>
          <w:sz w:val="24"/>
        </w:rPr>
      </w:pPr>
      <w:r w:rsidRPr="00926EB4">
        <w:rPr>
          <w:rFonts w:ascii="Calibri" w:hAnsi="Calibri"/>
          <w:sz w:val="24"/>
          <w:u w:val="single"/>
        </w:rPr>
        <w:t>Responsibilities of volunteers include</w:t>
      </w:r>
      <w:r w:rsidRPr="00926EB4">
        <w:rPr>
          <w:rFonts w:ascii="Calibri" w:hAnsi="Calibri"/>
          <w:sz w:val="24"/>
        </w:rPr>
        <w:t>:  completion of several weekends of intensive classroom training.  Additionall</w:t>
      </w:r>
      <w:r w:rsidR="00FC2E67">
        <w:rPr>
          <w:rFonts w:ascii="Calibri" w:hAnsi="Calibri"/>
          <w:sz w:val="24"/>
        </w:rPr>
        <w:t>y, we ask that you commit to one</w:t>
      </w:r>
      <w:r w:rsidRPr="00926EB4">
        <w:rPr>
          <w:rFonts w:ascii="Calibri" w:hAnsi="Calibri"/>
          <w:sz w:val="24"/>
        </w:rPr>
        <w:t xml:space="preserve"> four hour shift per week for a year and four months.  We also ask that our volunteers attend two in-service classes annually and fulfill all record keeping protocols established by the Agency.</w:t>
      </w:r>
    </w:p>
    <w:p w14:paraId="6464750A" w14:textId="77777777" w:rsidR="00A82189" w:rsidRPr="00926EB4" w:rsidRDefault="00A82189" w:rsidP="00A82189">
      <w:pPr>
        <w:spacing w:before="100" w:beforeAutospacing="1" w:after="100" w:afterAutospacing="1"/>
        <w:rPr>
          <w:rFonts w:ascii="Calibri" w:hAnsi="Calibri"/>
          <w:sz w:val="24"/>
        </w:rPr>
      </w:pPr>
      <w:r w:rsidRPr="00926EB4">
        <w:rPr>
          <w:rFonts w:ascii="Calibri" w:hAnsi="Calibri"/>
          <w:sz w:val="24"/>
        </w:rPr>
        <w:t xml:space="preserve">Training:  Volunteers receive approximately 90 hours of didactic and experiential training.  During the first four months you will be working with a trainer one-on-one on the crisis lines. We also provide you with a comprehensive manual so that you can study and learn all of our emergency procedures and protocols.  The result of these efforts is a unique and highly regarded training program.  </w:t>
      </w:r>
    </w:p>
    <w:p w14:paraId="7CEAFA03" w14:textId="77777777" w:rsidR="00A82189" w:rsidRPr="00926EB4" w:rsidRDefault="00A82189" w:rsidP="00A82189">
      <w:pPr>
        <w:rPr>
          <w:rFonts w:ascii="Calibri" w:hAnsi="Calibri"/>
          <w:sz w:val="24"/>
        </w:rPr>
      </w:pPr>
      <w:r w:rsidRPr="00926EB4">
        <w:rPr>
          <w:rFonts w:ascii="Calibri" w:hAnsi="Calibri"/>
          <w:sz w:val="24"/>
        </w:rPr>
        <w:t>CSS is looking for persons who are level-headed in crisis situations, are committed to personal and professional growth, who can work independently and as part of a team; those who are open to, and able to apply critical feedback; who recognize their own limitations as a counselor and who are reliable and responsible.</w:t>
      </w:r>
    </w:p>
    <w:p w14:paraId="5D864F2E" w14:textId="77777777" w:rsidR="00A82189" w:rsidRPr="00926EB4" w:rsidRDefault="00A82189" w:rsidP="00A82189">
      <w:pPr>
        <w:rPr>
          <w:rFonts w:ascii="Calibri" w:hAnsi="Calibri"/>
          <w:sz w:val="24"/>
        </w:rPr>
      </w:pPr>
    </w:p>
    <w:p w14:paraId="04988EED" w14:textId="77777777" w:rsidR="00A82189" w:rsidRPr="00926EB4" w:rsidRDefault="00A82189" w:rsidP="00A82189">
      <w:pPr>
        <w:rPr>
          <w:rFonts w:ascii="Calibri" w:hAnsi="Calibri"/>
          <w:sz w:val="24"/>
        </w:rPr>
      </w:pPr>
      <w:r w:rsidRPr="00926EB4">
        <w:rPr>
          <w:rFonts w:ascii="Calibri" w:hAnsi="Calibri"/>
          <w:sz w:val="24"/>
        </w:rPr>
        <w:t>Thank you again for your interest in Crisis Support Services.</w:t>
      </w:r>
    </w:p>
    <w:p w14:paraId="6BAFCD32" w14:textId="77777777" w:rsidR="00A82189" w:rsidRPr="00926EB4" w:rsidRDefault="00A82189" w:rsidP="00A82189">
      <w:pPr>
        <w:rPr>
          <w:rFonts w:ascii="Calibri" w:hAnsi="Calibri"/>
          <w:sz w:val="24"/>
        </w:rPr>
      </w:pPr>
    </w:p>
    <w:p w14:paraId="525FF2B8" w14:textId="77777777" w:rsidR="00A82189" w:rsidRPr="00926EB4" w:rsidRDefault="00A82189" w:rsidP="00A82189">
      <w:pPr>
        <w:rPr>
          <w:rFonts w:ascii="Calibri" w:hAnsi="Calibri"/>
          <w:sz w:val="24"/>
        </w:rPr>
      </w:pPr>
      <w:r w:rsidRPr="00926EB4">
        <w:rPr>
          <w:rFonts w:ascii="Calibri" w:hAnsi="Calibri"/>
          <w:sz w:val="24"/>
        </w:rPr>
        <w:t>Sincerely,</w:t>
      </w:r>
    </w:p>
    <w:p w14:paraId="45EF6AEA" w14:textId="77777777" w:rsidR="00A82189" w:rsidRPr="00926EB4" w:rsidRDefault="00A82189" w:rsidP="00A82189">
      <w:pPr>
        <w:rPr>
          <w:rFonts w:ascii="Calibri" w:hAnsi="Calibri"/>
          <w:sz w:val="24"/>
        </w:rPr>
      </w:pPr>
    </w:p>
    <w:p w14:paraId="0CE56655" w14:textId="77777777" w:rsidR="00A82189" w:rsidRPr="00926EB4" w:rsidRDefault="00A82189" w:rsidP="00A82189">
      <w:pPr>
        <w:rPr>
          <w:rFonts w:ascii="Calibri" w:hAnsi="Calibri"/>
          <w:sz w:val="24"/>
        </w:rPr>
      </w:pPr>
      <w:r w:rsidRPr="00926EB4">
        <w:rPr>
          <w:rFonts w:ascii="Calibri" w:hAnsi="Calibri"/>
          <w:sz w:val="24"/>
        </w:rPr>
        <w:t>Tina Mornard, MA</w:t>
      </w:r>
    </w:p>
    <w:p w14:paraId="57937DC1" w14:textId="77777777" w:rsidR="00A82189" w:rsidRPr="00926EB4" w:rsidRDefault="00A82189" w:rsidP="00A82189">
      <w:pPr>
        <w:rPr>
          <w:rFonts w:ascii="Calibri" w:hAnsi="Calibri"/>
          <w:sz w:val="24"/>
        </w:rPr>
      </w:pPr>
      <w:r w:rsidRPr="00926EB4">
        <w:rPr>
          <w:rFonts w:ascii="Calibri" w:hAnsi="Calibri"/>
          <w:sz w:val="24"/>
        </w:rPr>
        <w:t>Standards and Training Coordinator</w:t>
      </w:r>
    </w:p>
    <w:p w14:paraId="504C3BC4" w14:textId="77777777" w:rsidR="00A82189" w:rsidRPr="00926EB4" w:rsidRDefault="00A82189" w:rsidP="00A82189">
      <w:pPr>
        <w:rPr>
          <w:rFonts w:ascii="Calibri" w:hAnsi="Calibri"/>
          <w:sz w:val="24"/>
        </w:rPr>
      </w:pPr>
      <w:r w:rsidRPr="00926EB4">
        <w:rPr>
          <w:rFonts w:ascii="Calibri" w:hAnsi="Calibri"/>
          <w:sz w:val="24"/>
        </w:rPr>
        <w:t xml:space="preserve"> </w:t>
      </w:r>
    </w:p>
    <w:p w14:paraId="179DA233" w14:textId="77777777" w:rsidR="00A82189" w:rsidRPr="00926EB4" w:rsidRDefault="00A82189" w:rsidP="00A82189">
      <w:pPr>
        <w:rPr>
          <w:rFonts w:ascii="Calibri" w:hAnsi="Calibri"/>
          <w:sz w:val="24"/>
        </w:rPr>
      </w:pPr>
    </w:p>
    <w:p w14:paraId="156449C2" w14:textId="77777777" w:rsidR="00A82189" w:rsidRPr="00926EB4" w:rsidRDefault="00A82189">
      <w:pPr>
        <w:rPr>
          <w:rFonts w:ascii="Calibri" w:hAnsi="Calibri"/>
          <w:sz w:val="24"/>
        </w:rPr>
      </w:pPr>
    </w:p>
    <w:p w14:paraId="436E590A" w14:textId="77777777" w:rsidR="00A82189" w:rsidRPr="00926EB4" w:rsidRDefault="00A82189">
      <w:pPr>
        <w:rPr>
          <w:rFonts w:ascii="Calibri" w:hAnsi="Calibri"/>
          <w:sz w:val="24"/>
        </w:rPr>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120"/>
        <w:gridCol w:w="6456"/>
      </w:tblGrid>
      <w:tr w:rsidR="00A01B1C" w:rsidRPr="00926EB4" w14:paraId="2428B525" w14:textId="77777777" w:rsidTr="0097298E">
        <w:tc>
          <w:tcPr>
            <w:tcW w:w="4788" w:type="dxa"/>
          </w:tcPr>
          <w:p w14:paraId="7B5AABFF" w14:textId="77777777" w:rsidR="00A82189" w:rsidRPr="00926EB4" w:rsidRDefault="00A82189" w:rsidP="00A01B1C">
            <w:pPr>
              <w:pStyle w:val="Heading1"/>
              <w:outlineLvl w:val="0"/>
              <w:rPr>
                <w:rFonts w:ascii="Calibri" w:hAnsi="Calibri"/>
                <w:sz w:val="24"/>
                <w:szCs w:val="24"/>
              </w:rPr>
            </w:pPr>
          </w:p>
          <w:p w14:paraId="60854DE5" w14:textId="77777777" w:rsidR="00A01B1C" w:rsidRPr="00CE1B21" w:rsidRDefault="00A82189" w:rsidP="00A01B1C">
            <w:pPr>
              <w:pStyle w:val="Heading1"/>
              <w:outlineLvl w:val="0"/>
              <w:rPr>
                <w:rFonts w:ascii="Calibri" w:hAnsi="Calibri"/>
                <w:sz w:val="32"/>
              </w:rPr>
            </w:pPr>
            <w:r w:rsidRPr="00CE1B21">
              <w:rPr>
                <w:rFonts w:ascii="Calibri" w:hAnsi="Calibri"/>
                <w:sz w:val="32"/>
              </w:rPr>
              <w:t>Volunteer Applic</w:t>
            </w:r>
            <w:r w:rsidR="00A01B1C" w:rsidRPr="00CE1B21">
              <w:rPr>
                <w:rFonts w:ascii="Calibri" w:hAnsi="Calibri"/>
                <w:sz w:val="32"/>
              </w:rPr>
              <w:t>ation</w:t>
            </w:r>
          </w:p>
        </w:tc>
        <w:tc>
          <w:tcPr>
            <w:tcW w:w="4788" w:type="dxa"/>
          </w:tcPr>
          <w:p w14:paraId="750A388F" w14:textId="77777777" w:rsidR="00A01B1C" w:rsidRPr="00926EB4" w:rsidRDefault="00A82189" w:rsidP="0097298E">
            <w:pPr>
              <w:pStyle w:val="Logo"/>
              <w:rPr>
                <w:rFonts w:ascii="Calibri" w:hAnsi="Calibri"/>
                <w:sz w:val="24"/>
                <w:szCs w:val="24"/>
              </w:rPr>
            </w:pPr>
            <w:r w:rsidRPr="00926EB4">
              <w:rPr>
                <w:rFonts w:ascii="Calibri" w:hAnsi="Calibri"/>
                <w:b/>
                <w:noProof/>
                <w:sz w:val="24"/>
                <w:szCs w:val="24"/>
              </w:rPr>
              <w:drawing>
                <wp:inline distT="0" distB="0" distL="0" distR="0" wp14:anchorId="1F0E16D2" wp14:editId="05909B14">
                  <wp:extent cx="3962400" cy="901700"/>
                  <wp:effectExtent l="0" t="0" r="0" b="0"/>
                  <wp:docPr id="2"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tc>
      </w:tr>
    </w:tbl>
    <w:p w14:paraId="48BA1532" w14:textId="77777777" w:rsidR="008D0133" w:rsidRPr="00926EB4" w:rsidRDefault="00855A6B" w:rsidP="00855A6B">
      <w:pPr>
        <w:pStyle w:val="Heading2"/>
        <w:rPr>
          <w:rFonts w:ascii="Calibri" w:hAnsi="Calibri"/>
          <w:sz w:val="24"/>
          <w:szCs w:val="24"/>
        </w:rPr>
      </w:pPr>
      <w:r w:rsidRPr="00926EB4">
        <w:rPr>
          <w:rFonts w:ascii="Calibri" w:hAnsi="Calibri"/>
          <w:sz w:val="24"/>
          <w:szCs w:val="24"/>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RPr="00926EB4" w14:paraId="2D18CCC7" w14:textId="77777777" w:rsidTr="00855A6B">
        <w:tc>
          <w:tcPr>
            <w:tcW w:w="2724" w:type="dxa"/>
            <w:tcBorders>
              <w:top w:val="single" w:sz="4" w:space="0" w:color="BFBFBF" w:themeColor="background1" w:themeShade="BF"/>
            </w:tcBorders>
            <w:vAlign w:val="center"/>
          </w:tcPr>
          <w:p w14:paraId="25CC0751" w14:textId="77777777" w:rsidR="008D0133" w:rsidRPr="00926EB4" w:rsidRDefault="008D0133" w:rsidP="00A01B1C">
            <w:pPr>
              <w:rPr>
                <w:rFonts w:ascii="Calibri" w:hAnsi="Calibri"/>
                <w:sz w:val="24"/>
              </w:rPr>
            </w:pPr>
            <w:r w:rsidRPr="00926EB4">
              <w:rPr>
                <w:rFonts w:ascii="Calibri" w:hAnsi="Calibri"/>
                <w:sz w:val="24"/>
              </w:rPr>
              <w:t>Name</w:t>
            </w:r>
          </w:p>
        </w:tc>
        <w:tc>
          <w:tcPr>
            <w:tcW w:w="6852" w:type="dxa"/>
            <w:tcBorders>
              <w:top w:val="single" w:sz="4" w:space="0" w:color="BFBFBF" w:themeColor="background1" w:themeShade="BF"/>
            </w:tcBorders>
            <w:vAlign w:val="center"/>
          </w:tcPr>
          <w:p w14:paraId="1F417456" w14:textId="77777777" w:rsidR="008D0133" w:rsidRPr="00926EB4" w:rsidRDefault="008D0133">
            <w:pPr>
              <w:rPr>
                <w:rFonts w:ascii="Calibri" w:hAnsi="Calibri"/>
                <w:sz w:val="24"/>
              </w:rPr>
            </w:pPr>
          </w:p>
        </w:tc>
      </w:tr>
      <w:tr w:rsidR="008D0133" w:rsidRPr="00926EB4" w14:paraId="2A082210" w14:textId="77777777" w:rsidTr="00855A6B">
        <w:tc>
          <w:tcPr>
            <w:tcW w:w="2724" w:type="dxa"/>
            <w:vAlign w:val="center"/>
          </w:tcPr>
          <w:p w14:paraId="2B74B75A" w14:textId="77777777" w:rsidR="00A82189" w:rsidRPr="00926EB4" w:rsidRDefault="008D0133" w:rsidP="00A01B1C">
            <w:pPr>
              <w:rPr>
                <w:rFonts w:ascii="Calibri" w:hAnsi="Calibri"/>
                <w:sz w:val="24"/>
              </w:rPr>
            </w:pPr>
            <w:r w:rsidRPr="00926EB4">
              <w:rPr>
                <w:rFonts w:ascii="Calibri" w:hAnsi="Calibri"/>
                <w:sz w:val="24"/>
              </w:rPr>
              <w:t>Street Address</w:t>
            </w:r>
          </w:p>
        </w:tc>
        <w:tc>
          <w:tcPr>
            <w:tcW w:w="6852" w:type="dxa"/>
            <w:vAlign w:val="center"/>
          </w:tcPr>
          <w:p w14:paraId="37AAAEFE" w14:textId="77777777" w:rsidR="00A82189" w:rsidRPr="00926EB4" w:rsidRDefault="00A82189">
            <w:pPr>
              <w:rPr>
                <w:rFonts w:ascii="Calibri" w:hAnsi="Calibri"/>
                <w:sz w:val="24"/>
              </w:rPr>
            </w:pPr>
          </w:p>
        </w:tc>
      </w:tr>
      <w:tr w:rsidR="008D0133" w:rsidRPr="00926EB4" w14:paraId="2B13A971" w14:textId="77777777" w:rsidTr="00855A6B">
        <w:tc>
          <w:tcPr>
            <w:tcW w:w="2724" w:type="dxa"/>
            <w:vAlign w:val="center"/>
          </w:tcPr>
          <w:p w14:paraId="150F86D9" w14:textId="727E6E39" w:rsidR="00D46390" w:rsidRPr="00926EB4" w:rsidRDefault="00A82189" w:rsidP="00A01B1C">
            <w:pPr>
              <w:rPr>
                <w:rFonts w:ascii="Calibri" w:hAnsi="Calibri"/>
                <w:i/>
                <w:sz w:val="24"/>
              </w:rPr>
            </w:pPr>
            <w:r w:rsidRPr="00926EB4">
              <w:rPr>
                <w:rFonts w:ascii="Calibri" w:hAnsi="Calibri"/>
                <w:sz w:val="24"/>
              </w:rPr>
              <w:t>Primary</w:t>
            </w:r>
            <w:r w:rsidR="00D46390" w:rsidRPr="00926EB4">
              <w:rPr>
                <w:rFonts w:ascii="Calibri" w:hAnsi="Calibri"/>
                <w:sz w:val="24"/>
              </w:rPr>
              <w:t xml:space="preserve"> </w:t>
            </w:r>
            <w:r w:rsidR="008D0133" w:rsidRPr="00926EB4">
              <w:rPr>
                <w:rFonts w:ascii="Calibri" w:hAnsi="Calibri"/>
                <w:sz w:val="24"/>
              </w:rPr>
              <w:t>Phone</w:t>
            </w:r>
            <w:r w:rsidR="00FC2E67">
              <w:rPr>
                <w:rFonts w:ascii="Calibri" w:hAnsi="Calibri"/>
                <w:sz w:val="24"/>
              </w:rPr>
              <w:t xml:space="preserve"> #</w:t>
            </w:r>
            <w:r w:rsidRPr="00926EB4">
              <w:rPr>
                <w:rFonts w:ascii="Calibri" w:hAnsi="Calibri"/>
                <w:sz w:val="24"/>
              </w:rPr>
              <w:t>/ Type</w:t>
            </w:r>
          </w:p>
        </w:tc>
        <w:tc>
          <w:tcPr>
            <w:tcW w:w="6852" w:type="dxa"/>
            <w:vAlign w:val="center"/>
          </w:tcPr>
          <w:p w14:paraId="0FB4EDCE" w14:textId="77777777" w:rsidR="008D0133" w:rsidRPr="00926EB4" w:rsidRDefault="008D0133">
            <w:pPr>
              <w:rPr>
                <w:rFonts w:ascii="Calibri" w:hAnsi="Calibri"/>
                <w:sz w:val="24"/>
              </w:rPr>
            </w:pPr>
          </w:p>
        </w:tc>
      </w:tr>
      <w:tr w:rsidR="00A82189" w:rsidRPr="00926EB4" w14:paraId="2BE23F18" w14:textId="77777777" w:rsidTr="00855A6B">
        <w:tc>
          <w:tcPr>
            <w:tcW w:w="2724" w:type="dxa"/>
            <w:vAlign w:val="center"/>
          </w:tcPr>
          <w:p w14:paraId="2C5810F8" w14:textId="4F184E3E" w:rsidR="00A82189" w:rsidRPr="00926EB4" w:rsidRDefault="00A82189" w:rsidP="00A01B1C">
            <w:pPr>
              <w:rPr>
                <w:rFonts w:ascii="Calibri" w:hAnsi="Calibri"/>
                <w:sz w:val="24"/>
              </w:rPr>
            </w:pPr>
            <w:r w:rsidRPr="00926EB4">
              <w:rPr>
                <w:rFonts w:ascii="Calibri" w:hAnsi="Calibri"/>
                <w:sz w:val="24"/>
              </w:rPr>
              <w:t>Secondary Phone</w:t>
            </w:r>
            <w:r w:rsidR="00FC2E67">
              <w:rPr>
                <w:rFonts w:ascii="Calibri" w:hAnsi="Calibri"/>
                <w:sz w:val="24"/>
              </w:rPr>
              <w:t xml:space="preserve"> #</w:t>
            </w:r>
            <w:r w:rsidRPr="00926EB4">
              <w:rPr>
                <w:rFonts w:ascii="Calibri" w:hAnsi="Calibri"/>
                <w:sz w:val="24"/>
              </w:rPr>
              <w:t>/ Type</w:t>
            </w:r>
          </w:p>
        </w:tc>
        <w:tc>
          <w:tcPr>
            <w:tcW w:w="6852" w:type="dxa"/>
            <w:vAlign w:val="center"/>
          </w:tcPr>
          <w:p w14:paraId="498FC76B" w14:textId="77777777" w:rsidR="00A82189" w:rsidRPr="00926EB4" w:rsidRDefault="00A82189">
            <w:pPr>
              <w:rPr>
                <w:rFonts w:ascii="Calibri" w:hAnsi="Calibri"/>
                <w:sz w:val="24"/>
              </w:rPr>
            </w:pPr>
          </w:p>
        </w:tc>
      </w:tr>
      <w:tr w:rsidR="00A82189" w:rsidRPr="00926EB4" w14:paraId="1778FF33" w14:textId="77777777" w:rsidTr="00855A6B">
        <w:tc>
          <w:tcPr>
            <w:tcW w:w="2724" w:type="dxa"/>
            <w:vAlign w:val="center"/>
          </w:tcPr>
          <w:p w14:paraId="219B52CA" w14:textId="77777777" w:rsidR="00A82189" w:rsidRPr="00926EB4" w:rsidRDefault="00A82189" w:rsidP="00A01B1C">
            <w:pPr>
              <w:rPr>
                <w:rFonts w:ascii="Calibri" w:hAnsi="Calibri"/>
                <w:sz w:val="24"/>
              </w:rPr>
            </w:pPr>
            <w:r w:rsidRPr="00926EB4">
              <w:rPr>
                <w:rFonts w:ascii="Calibri" w:hAnsi="Calibri"/>
                <w:sz w:val="24"/>
              </w:rPr>
              <w:t>Best time to reach you?</w:t>
            </w:r>
          </w:p>
        </w:tc>
        <w:tc>
          <w:tcPr>
            <w:tcW w:w="6852" w:type="dxa"/>
            <w:vAlign w:val="center"/>
          </w:tcPr>
          <w:p w14:paraId="5EC3C568" w14:textId="77777777" w:rsidR="00A82189" w:rsidRPr="00926EB4" w:rsidRDefault="00A82189">
            <w:pPr>
              <w:rPr>
                <w:rFonts w:ascii="Calibri" w:hAnsi="Calibri"/>
                <w:sz w:val="24"/>
              </w:rPr>
            </w:pPr>
          </w:p>
        </w:tc>
      </w:tr>
      <w:tr w:rsidR="008D0133" w:rsidRPr="00926EB4" w14:paraId="0C6982DB" w14:textId="77777777" w:rsidTr="00855A6B">
        <w:tc>
          <w:tcPr>
            <w:tcW w:w="2724" w:type="dxa"/>
            <w:vAlign w:val="center"/>
          </w:tcPr>
          <w:p w14:paraId="17E307E5" w14:textId="77777777" w:rsidR="00D46390" w:rsidRPr="00926EB4" w:rsidRDefault="00D46390" w:rsidP="00A01B1C">
            <w:pPr>
              <w:rPr>
                <w:rFonts w:ascii="Calibri" w:hAnsi="Calibri"/>
                <w:sz w:val="24"/>
              </w:rPr>
            </w:pPr>
            <w:r w:rsidRPr="00926EB4">
              <w:rPr>
                <w:rFonts w:ascii="Calibri" w:hAnsi="Calibri"/>
                <w:sz w:val="24"/>
              </w:rPr>
              <w:t>E-Mail Address</w:t>
            </w:r>
          </w:p>
        </w:tc>
        <w:tc>
          <w:tcPr>
            <w:tcW w:w="6852" w:type="dxa"/>
            <w:vAlign w:val="center"/>
          </w:tcPr>
          <w:p w14:paraId="7BB290CA" w14:textId="77777777" w:rsidR="008D0133" w:rsidRPr="00926EB4" w:rsidRDefault="008D0133">
            <w:pPr>
              <w:rPr>
                <w:rFonts w:ascii="Calibri" w:hAnsi="Calibri"/>
                <w:sz w:val="24"/>
              </w:rPr>
            </w:pPr>
          </w:p>
        </w:tc>
      </w:tr>
      <w:tr w:rsidR="008D0133" w:rsidRPr="00926EB4" w14:paraId="197C6EBB" w14:textId="77777777" w:rsidTr="00855A6B">
        <w:tc>
          <w:tcPr>
            <w:tcW w:w="2724" w:type="dxa"/>
            <w:vAlign w:val="center"/>
          </w:tcPr>
          <w:p w14:paraId="46CDCD92" w14:textId="029A86A6" w:rsidR="008D0133" w:rsidRPr="00926EB4" w:rsidRDefault="00D46390" w:rsidP="00A01B1C">
            <w:pPr>
              <w:rPr>
                <w:rFonts w:ascii="Calibri" w:hAnsi="Calibri"/>
                <w:sz w:val="24"/>
              </w:rPr>
            </w:pPr>
            <w:r w:rsidRPr="00926EB4">
              <w:rPr>
                <w:rFonts w:ascii="Calibri" w:hAnsi="Calibri"/>
                <w:sz w:val="24"/>
              </w:rPr>
              <w:t>Education (highest level completed or degree in progress)</w:t>
            </w:r>
          </w:p>
        </w:tc>
        <w:tc>
          <w:tcPr>
            <w:tcW w:w="6852" w:type="dxa"/>
            <w:vAlign w:val="center"/>
          </w:tcPr>
          <w:p w14:paraId="605434DA" w14:textId="77777777" w:rsidR="008D0133" w:rsidRPr="00926EB4" w:rsidRDefault="008D0133">
            <w:pPr>
              <w:rPr>
                <w:rFonts w:ascii="Calibri" w:hAnsi="Calibri"/>
                <w:sz w:val="24"/>
              </w:rPr>
            </w:pPr>
          </w:p>
        </w:tc>
      </w:tr>
      <w:tr w:rsidR="00D46390" w:rsidRPr="00926EB4" w14:paraId="00BD2031" w14:textId="77777777" w:rsidTr="00855A6B">
        <w:tc>
          <w:tcPr>
            <w:tcW w:w="2724" w:type="dxa"/>
            <w:vAlign w:val="center"/>
          </w:tcPr>
          <w:p w14:paraId="55B0C61D" w14:textId="77777777" w:rsidR="00D46390" w:rsidRPr="00926EB4" w:rsidRDefault="00D46390" w:rsidP="00A01B1C">
            <w:pPr>
              <w:rPr>
                <w:rFonts w:ascii="Calibri" w:hAnsi="Calibri"/>
                <w:sz w:val="24"/>
              </w:rPr>
            </w:pPr>
            <w:r w:rsidRPr="00926EB4">
              <w:rPr>
                <w:rFonts w:ascii="Calibri" w:hAnsi="Calibri"/>
                <w:sz w:val="24"/>
              </w:rPr>
              <w:t>Present Occupation</w:t>
            </w:r>
          </w:p>
        </w:tc>
        <w:tc>
          <w:tcPr>
            <w:tcW w:w="6852" w:type="dxa"/>
            <w:vAlign w:val="center"/>
          </w:tcPr>
          <w:p w14:paraId="79AD19A1" w14:textId="77777777" w:rsidR="00D46390" w:rsidRPr="00926EB4" w:rsidRDefault="00D46390">
            <w:pPr>
              <w:rPr>
                <w:rFonts w:ascii="Calibri" w:hAnsi="Calibri"/>
                <w:sz w:val="24"/>
              </w:rPr>
            </w:pPr>
          </w:p>
        </w:tc>
      </w:tr>
      <w:tr w:rsidR="00D46390" w:rsidRPr="00926EB4" w14:paraId="0626B168" w14:textId="77777777" w:rsidTr="00855A6B">
        <w:tc>
          <w:tcPr>
            <w:tcW w:w="2724" w:type="dxa"/>
            <w:vAlign w:val="center"/>
          </w:tcPr>
          <w:p w14:paraId="72889E16" w14:textId="77777777" w:rsidR="00D46390" w:rsidRPr="00926EB4" w:rsidRDefault="00D46390" w:rsidP="00A01B1C">
            <w:pPr>
              <w:rPr>
                <w:rFonts w:ascii="Calibri" w:hAnsi="Calibri"/>
                <w:sz w:val="24"/>
              </w:rPr>
            </w:pPr>
            <w:r w:rsidRPr="00926EB4">
              <w:rPr>
                <w:rFonts w:ascii="Calibri" w:hAnsi="Calibri"/>
                <w:sz w:val="24"/>
              </w:rPr>
              <w:t>Employer</w:t>
            </w:r>
          </w:p>
        </w:tc>
        <w:tc>
          <w:tcPr>
            <w:tcW w:w="6852" w:type="dxa"/>
            <w:vAlign w:val="center"/>
          </w:tcPr>
          <w:p w14:paraId="7E25AB39" w14:textId="77777777" w:rsidR="00D46390" w:rsidRPr="00926EB4" w:rsidRDefault="00D46390">
            <w:pPr>
              <w:rPr>
                <w:rFonts w:ascii="Calibri" w:hAnsi="Calibri"/>
                <w:sz w:val="24"/>
              </w:rPr>
            </w:pPr>
          </w:p>
        </w:tc>
      </w:tr>
      <w:tr w:rsidR="00D46390" w:rsidRPr="00926EB4" w14:paraId="58CD5351" w14:textId="77777777" w:rsidTr="00855A6B">
        <w:tc>
          <w:tcPr>
            <w:tcW w:w="2724" w:type="dxa"/>
            <w:vAlign w:val="center"/>
          </w:tcPr>
          <w:p w14:paraId="15709476" w14:textId="77777777" w:rsidR="00D46390" w:rsidRPr="00926EB4" w:rsidRDefault="00D46390" w:rsidP="00A01B1C">
            <w:pPr>
              <w:rPr>
                <w:rFonts w:ascii="Calibri" w:hAnsi="Calibri"/>
                <w:sz w:val="24"/>
              </w:rPr>
            </w:pPr>
            <w:r w:rsidRPr="00926EB4">
              <w:rPr>
                <w:rFonts w:ascii="Calibri" w:hAnsi="Calibri"/>
                <w:sz w:val="24"/>
              </w:rPr>
              <w:t>Employer’s Address</w:t>
            </w:r>
          </w:p>
        </w:tc>
        <w:tc>
          <w:tcPr>
            <w:tcW w:w="6852" w:type="dxa"/>
            <w:vAlign w:val="center"/>
          </w:tcPr>
          <w:p w14:paraId="1AFC36C1" w14:textId="77777777" w:rsidR="00D46390" w:rsidRPr="00926EB4" w:rsidRDefault="00D46390">
            <w:pPr>
              <w:rPr>
                <w:rFonts w:ascii="Calibri" w:hAnsi="Calibri"/>
                <w:sz w:val="24"/>
              </w:rPr>
            </w:pPr>
          </w:p>
        </w:tc>
      </w:tr>
      <w:tr w:rsidR="00D46390" w:rsidRPr="00926EB4" w14:paraId="7E354259" w14:textId="77777777" w:rsidTr="00855A6B">
        <w:tc>
          <w:tcPr>
            <w:tcW w:w="2724" w:type="dxa"/>
            <w:vAlign w:val="center"/>
          </w:tcPr>
          <w:p w14:paraId="58023606" w14:textId="77777777" w:rsidR="00D46390" w:rsidRPr="00926EB4" w:rsidRDefault="00D46390" w:rsidP="00A01B1C">
            <w:pPr>
              <w:rPr>
                <w:rFonts w:ascii="Calibri" w:hAnsi="Calibri"/>
                <w:sz w:val="24"/>
              </w:rPr>
            </w:pPr>
            <w:r w:rsidRPr="00926EB4">
              <w:rPr>
                <w:rFonts w:ascii="Calibri" w:hAnsi="Calibri"/>
                <w:sz w:val="24"/>
              </w:rPr>
              <w:t xml:space="preserve">How did you hear about our organization? </w:t>
            </w:r>
          </w:p>
        </w:tc>
        <w:tc>
          <w:tcPr>
            <w:tcW w:w="6852" w:type="dxa"/>
            <w:vAlign w:val="center"/>
          </w:tcPr>
          <w:p w14:paraId="67DF57B9" w14:textId="77777777" w:rsidR="00D46390" w:rsidRPr="00926EB4" w:rsidRDefault="00D46390">
            <w:pPr>
              <w:rPr>
                <w:rFonts w:ascii="Calibri" w:hAnsi="Calibri"/>
                <w:sz w:val="24"/>
              </w:rPr>
            </w:pPr>
          </w:p>
        </w:tc>
      </w:tr>
    </w:tbl>
    <w:p w14:paraId="5C3F50FC" w14:textId="77777777" w:rsidR="00855A6B" w:rsidRPr="00926EB4" w:rsidRDefault="00D46390" w:rsidP="00855A6B">
      <w:pPr>
        <w:pStyle w:val="Heading2"/>
        <w:rPr>
          <w:rFonts w:ascii="Calibri" w:hAnsi="Calibri"/>
          <w:sz w:val="24"/>
          <w:szCs w:val="24"/>
        </w:rPr>
      </w:pPr>
      <w:r w:rsidRPr="00926EB4">
        <w:rPr>
          <w:rFonts w:ascii="Calibri" w:hAnsi="Calibri"/>
          <w:sz w:val="24"/>
          <w:szCs w:val="24"/>
        </w:rPr>
        <w:t>Basic Qualifications</w:t>
      </w:r>
    </w:p>
    <w:p w14:paraId="0412A8BF" w14:textId="77777777" w:rsidR="0097298E" w:rsidRPr="00926EB4" w:rsidRDefault="00D46390" w:rsidP="0097298E">
      <w:pPr>
        <w:pStyle w:val="Heading3"/>
        <w:rPr>
          <w:rFonts w:ascii="Calibri" w:hAnsi="Calibri"/>
          <w:sz w:val="24"/>
        </w:rPr>
      </w:pPr>
      <w:r w:rsidRPr="00926EB4">
        <w:rPr>
          <w:rFonts w:ascii="Calibri" w:hAnsi="Calibri"/>
          <w:sz w:val="24"/>
        </w:rPr>
        <w:t>1. Are you 21 years of age or older</w:t>
      </w:r>
      <w:r w:rsidR="0097298E" w:rsidRPr="00926EB4">
        <w:rPr>
          <w:rFonts w:ascii="Calibri" w:hAnsi="Calibri"/>
          <w:sz w:val="24"/>
        </w:rPr>
        <w:t>?</w:t>
      </w:r>
    </w:p>
    <w:p w14:paraId="5AE048A7" w14:textId="77777777" w:rsidR="00D46390" w:rsidRPr="00926EB4" w:rsidRDefault="00D46390" w:rsidP="00D46390">
      <w:pPr>
        <w:rPr>
          <w:rFonts w:ascii="Calibri" w:hAnsi="Calibri"/>
          <w:sz w:val="24"/>
        </w:rPr>
      </w:pPr>
      <w:r w:rsidRPr="00926EB4">
        <w:rPr>
          <w:rFonts w:ascii="Calibri" w:hAnsi="Calibri"/>
          <w:sz w:val="24"/>
        </w:rPr>
        <w:t>___ Yes</w:t>
      </w:r>
      <w:r w:rsidRPr="00926EB4">
        <w:rPr>
          <w:rFonts w:ascii="Calibri" w:hAnsi="Calibri"/>
          <w:sz w:val="24"/>
        </w:rPr>
        <w:tab/>
        <w:t>___No</w:t>
      </w:r>
    </w:p>
    <w:p w14:paraId="69502162" w14:textId="77777777" w:rsidR="00D46390" w:rsidRPr="00926EB4" w:rsidRDefault="00D46390" w:rsidP="00D46390">
      <w:pPr>
        <w:rPr>
          <w:rFonts w:ascii="Calibri" w:hAnsi="Calibri"/>
          <w:sz w:val="24"/>
        </w:rPr>
      </w:pPr>
    </w:p>
    <w:p w14:paraId="421D89F6" w14:textId="671C67C8" w:rsidR="00D46390" w:rsidRPr="00926EB4" w:rsidRDefault="00D46390" w:rsidP="00D46390">
      <w:pPr>
        <w:rPr>
          <w:rFonts w:ascii="Calibri" w:hAnsi="Calibri"/>
          <w:sz w:val="24"/>
        </w:rPr>
      </w:pPr>
      <w:r w:rsidRPr="00926EB4">
        <w:rPr>
          <w:rFonts w:ascii="Calibri" w:hAnsi="Calibri"/>
          <w:sz w:val="24"/>
        </w:rPr>
        <w:t xml:space="preserve">2. Have you called Crisis Support Services of Alameda County </w:t>
      </w:r>
      <w:r w:rsidR="00FC2E67">
        <w:rPr>
          <w:rFonts w:ascii="Calibri" w:hAnsi="Calibri"/>
          <w:sz w:val="24"/>
        </w:rPr>
        <w:t>as a client</w:t>
      </w:r>
      <w:r w:rsidRPr="00926EB4">
        <w:rPr>
          <w:rFonts w:ascii="Calibri" w:hAnsi="Calibri"/>
          <w:sz w:val="24"/>
        </w:rPr>
        <w:t xml:space="preserve"> in the last year? </w:t>
      </w:r>
    </w:p>
    <w:p w14:paraId="024288A6" w14:textId="77777777" w:rsidR="00D46390" w:rsidRPr="00926EB4" w:rsidRDefault="00D46390" w:rsidP="00D46390">
      <w:pPr>
        <w:rPr>
          <w:rFonts w:ascii="Calibri" w:hAnsi="Calibri"/>
          <w:sz w:val="24"/>
        </w:rPr>
      </w:pPr>
    </w:p>
    <w:p w14:paraId="4D80F975" w14:textId="77777777" w:rsidR="00D46390" w:rsidRPr="00926EB4" w:rsidRDefault="00D46390" w:rsidP="00D46390">
      <w:pPr>
        <w:rPr>
          <w:rFonts w:ascii="Calibri" w:hAnsi="Calibri"/>
          <w:sz w:val="24"/>
        </w:rPr>
      </w:pPr>
      <w:r w:rsidRPr="00926EB4">
        <w:rPr>
          <w:rFonts w:ascii="Calibri" w:hAnsi="Calibri"/>
          <w:sz w:val="24"/>
        </w:rPr>
        <w:t>___ Yes</w:t>
      </w:r>
      <w:r w:rsidRPr="00926EB4">
        <w:rPr>
          <w:rFonts w:ascii="Calibri" w:hAnsi="Calibri"/>
          <w:sz w:val="24"/>
        </w:rPr>
        <w:tab/>
        <w:t>___No</w:t>
      </w:r>
    </w:p>
    <w:p w14:paraId="67EEDD56" w14:textId="77777777" w:rsidR="00D46390" w:rsidRPr="00926EB4" w:rsidRDefault="00D46390" w:rsidP="00D46390">
      <w:pPr>
        <w:rPr>
          <w:rFonts w:ascii="Calibri" w:hAnsi="Calibri"/>
          <w:sz w:val="24"/>
        </w:rPr>
      </w:pPr>
    </w:p>
    <w:p w14:paraId="51AE294C" w14:textId="77777777" w:rsidR="00D46390" w:rsidRPr="00926EB4" w:rsidRDefault="00D46390" w:rsidP="00D46390">
      <w:pPr>
        <w:pStyle w:val="Heading2"/>
        <w:rPr>
          <w:rFonts w:ascii="Calibri" w:hAnsi="Calibri"/>
          <w:sz w:val="24"/>
          <w:szCs w:val="24"/>
        </w:rPr>
      </w:pPr>
      <w:r w:rsidRPr="00926EB4">
        <w:rPr>
          <w:rFonts w:ascii="Calibri" w:hAnsi="Calibri"/>
          <w:sz w:val="24"/>
          <w:szCs w:val="24"/>
        </w:rPr>
        <w:t>Previous Volunteer Experience</w:t>
      </w:r>
    </w:p>
    <w:p w14:paraId="21732885" w14:textId="77777777" w:rsidR="00D46390" w:rsidRPr="00926EB4" w:rsidRDefault="00D46390" w:rsidP="00D46390">
      <w:pPr>
        <w:pStyle w:val="Heading3"/>
        <w:rPr>
          <w:rFonts w:ascii="Calibri" w:hAnsi="Calibri"/>
          <w:sz w:val="24"/>
        </w:rPr>
      </w:pPr>
      <w:r w:rsidRPr="00926EB4">
        <w:rPr>
          <w:rFonts w:ascii="Calibri" w:hAnsi="Calibri"/>
          <w:sz w:val="24"/>
        </w:rPr>
        <w:t>Summarize 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0BE014F" w14:textId="77777777" w:rsidTr="00D53275">
        <w:trPr>
          <w:trHeight w:hRule="exact" w:val="217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63CF9" w14:textId="75019BFC" w:rsidR="00D46390" w:rsidRPr="00926EB4" w:rsidRDefault="00D46390" w:rsidP="008012B2">
            <w:pPr>
              <w:rPr>
                <w:rFonts w:ascii="Calibri" w:hAnsi="Calibri"/>
                <w:sz w:val="24"/>
              </w:rPr>
            </w:pPr>
            <w:bookmarkStart w:id="0" w:name="_GoBack"/>
            <w:bookmarkEnd w:id="0"/>
          </w:p>
        </w:tc>
      </w:tr>
    </w:tbl>
    <w:p w14:paraId="44452045"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lastRenderedPageBreak/>
        <w:t>Special Skills or Qualifications</w:t>
      </w:r>
    </w:p>
    <w:p w14:paraId="2AF3D88D" w14:textId="2B431EFE" w:rsidR="00855A6B" w:rsidRPr="00926EB4" w:rsidRDefault="00855A6B" w:rsidP="00855A6B">
      <w:pPr>
        <w:pStyle w:val="Heading3"/>
        <w:rPr>
          <w:rFonts w:ascii="Calibri" w:hAnsi="Calibri"/>
          <w:sz w:val="24"/>
        </w:rPr>
      </w:pPr>
      <w:r w:rsidRPr="00926EB4">
        <w:rPr>
          <w:rFonts w:ascii="Calibri" w:hAnsi="Calibri"/>
          <w:sz w:val="24"/>
        </w:rPr>
        <w:t>Summarize special skills</w:t>
      </w:r>
      <w:r w:rsidR="00D53275">
        <w:rPr>
          <w:rFonts w:ascii="Calibri" w:hAnsi="Calibri"/>
          <w:sz w:val="24"/>
        </w:rPr>
        <w:t>, languages,</w:t>
      </w:r>
      <w:r w:rsidRPr="00926EB4">
        <w:rPr>
          <w:rFonts w:ascii="Calibri" w:hAnsi="Calibri"/>
          <w:sz w:val="24"/>
        </w:rPr>
        <w:t xml:space="preserve"> and qualifications you have acquired from employment, previous volunteer work, or through other activities, including hobbies or sports.</w:t>
      </w:r>
      <w:r w:rsidR="00B27F10" w:rsidRPr="00926EB4">
        <w:rPr>
          <w:rFonts w:ascii="Calibri" w:hAnsi="Calibri"/>
          <w:sz w:val="24"/>
        </w:rPr>
        <w:t xml:space="preserve"> Include any relevant certificates.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RPr="00926EB4" w14:paraId="4DE56C5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758C2" w14:textId="77777777" w:rsidR="008D0133" w:rsidRPr="00926EB4" w:rsidRDefault="008D0133">
            <w:pPr>
              <w:rPr>
                <w:rFonts w:ascii="Calibri" w:hAnsi="Calibri"/>
                <w:sz w:val="24"/>
              </w:rPr>
            </w:pPr>
          </w:p>
          <w:p w14:paraId="65A50BE0" w14:textId="77777777" w:rsidR="00D46390" w:rsidRPr="00926EB4" w:rsidRDefault="00D46390">
            <w:pPr>
              <w:rPr>
                <w:rFonts w:ascii="Calibri" w:hAnsi="Calibri"/>
                <w:sz w:val="24"/>
              </w:rPr>
            </w:pPr>
          </w:p>
          <w:p w14:paraId="07C584D1" w14:textId="77777777" w:rsidR="00D46390" w:rsidRPr="00926EB4" w:rsidRDefault="00D46390">
            <w:pPr>
              <w:rPr>
                <w:rFonts w:ascii="Calibri" w:hAnsi="Calibri"/>
                <w:sz w:val="24"/>
              </w:rPr>
            </w:pPr>
          </w:p>
          <w:p w14:paraId="3F8503BE" w14:textId="77777777" w:rsidR="00D46390" w:rsidRPr="00926EB4" w:rsidRDefault="00D46390">
            <w:pPr>
              <w:rPr>
                <w:rFonts w:ascii="Calibri" w:hAnsi="Calibri"/>
                <w:sz w:val="24"/>
              </w:rPr>
            </w:pPr>
          </w:p>
          <w:p w14:paraId="6CED643E" w14:textId="77777777" w:rsidR="00D46390" w:rsidRPr="00926EB4" w:rsidRDefault="00D46390">
            <w:pPr>
              <w:rPr>
                <w:rFonts w:ascii="Calibri" w:hAnsi="Calibri"/>
                <w:sz w:val="24"/>
              </w:rPr>
            </w:pPr>
          </w:p>
          <w:p w14:paraId="6A2B7EA7" w14:textId="77777777" w:rsidR="00D46390" w:rsidRPr="00926EB4" w:rsidRDefault="00D46390">
            <w:pPr>
              <w:rPr>
                <w:rFonts w:ascii="Calibri" w:hAnsi="Calibri"/>
                <w:sz w:val="24"/>
              </w:rPr>
            </w:pPr>
          </w:p>
          <w:p w14:paraId="21A6CEAC" w14:textId="77777777" w:rsidR="00D46390" w:rsidRPr="00926EB4" w:rsidRDefault="00D46390">
            <w:pPr>
              <w:rPr>
                <w:rFonts w:ascii="Calibri" w:hAnsi="Calibri"/>
                <w:sz w:val="24"/>
              </w:rPr>
            </w:pPr>
          </w:p>
          <w:p w14:paraId="17535595" w14:textId="77777777" w:rsidR="00D46390" w:rsidRPr="00926EB4" w:rsidRDefault="00D46390">
            <w:pPr>
              <w:rPr>
                <w:rFonts w:ascii="Calibri" w:hAnsi="Calibri"/>
                <w:sz w:val="24"/>
              </w:rPr>
            </w:pPr>
          </w:p>
          <w:p w14:paraId="7306F856" w14:textId="77777777" w:rsidR="00D46390" w:rsidRPr="00926EB4" w:rsidRDefault="00B27F10">
            <w:pPr>
              <w:rPr>
                <w:rFonts w:ascii="Calibri" w:hAnsi="Calibri"/>
                <w:sz w:val="24"/>
              </w:rPr>
            </w:pPr>
            <w:proofErr w:type="spellStart"/>
            <w:r w:rsidRPr="00926EB4">
              <w:rPr>
                <w:rFonts w:ascii="Calibri" w:hAnsi="Calibri"/>
                <w:sz w:val="24"/>
              </w:rPr>
              <w:t>Dhaohdsa</w:t>
            </w:r>
            <w:proofErr w:type="spellEnd"/>
          </w:p>
          <w:p w14:paraId="6D71F8D2" w14:textId="77777777" w:rsidR="00B27F10" w:rsidRPr="00926EB4" w:rsidRDefault="00B27F10">
            <w:pPr>
              <w:rPr>
                <w:rFonts w:ascii="Calibri" w:hAnsi="Calibri"/>
                <w:sz w:val="24"/>
              </w:rPr>
            </w:pPr>
          </w:p>
          <w:p w14:paraId="48637A9D" w14:textId="77777777" w:rsidR="00B27F10" w:rsidRPr="00926EB4" w:rsidRDefault="00B27F10">
            <w:pPr>
              <w:rPr>
                <w:rFonts w:ascii="Calibri" w:hAnsi="Calibri"/>
                <w:sz w:val="24"/>
              </w:rPr>
            </w:pPr>
          </w:p>
          <w:p w14:paraId="2B63A949"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9621D9A"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34166CBF"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5B56A005" w14:textId="77777777" w:rsidR="00B27F10" w:rsidRPr="00926EB4" w:rsidRDefault="00B27F10" w:rsidP="00B27F10">
            <w:pPr>
              <w:pStyle w:val="Heading2"/>
              <w:outlineLvl w:val="1"/>
              <w:rPr>
                <w:rFonts w:ascii="Calibri" w:hAnsi="Calibri"/>
                <w:sz w:val="24"/>
                <w:szCs w:val="24"/>
              </w:rPr>
            </w:pPr>
            <w:r w:rsidRPr="00926EB4">
              <w:rPr>
                <w:rFonts w:ascii="Calibri" w:hAnsi="Calibri"/>
                <w:sz w:val="24"/>
                <w:szCs w:val="24"/>
              </w:rPr>
              <w:t>Special Skills or Qualifications</w:t>
            </w:r>
          </w:p>
          <w:p w14:paraId="2545C858" w14:textId="77777777" w:rsidR="00B27F10" w:rsidRPr="00926EB4" w:rsidRDefault="00B27F10" w:rsidP="00B27F10">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01239A5C" w14:textId="77777777" w:rsidR="00B27F10" w:rsidRPr="00926EB4" w:rsidRDefault="00B27F10">
            <w:pPr>
              <w:rPr>
                <w:rFonts w:ascii="Calibri" w:hAnsi="Calibri"/>
                <w:sz w:val="24"/>
              </w:rPr>
            </w:pPr>
          </w:p>
        </w:tc>
      </w:tr>
    </w:tbl>
    <w:p w14:paraId="757A839F" w14:textId="77777777" w:rsidR="00C528A2" w:rsidRPr="00926EB4" w:rsidRDefault="00C528A2" w:rsidP="00C528A2">
      <w:pPr>
        <w:pStyle w:val="Heading2"/>
        <w:rPr>
          <w:rFonts w:ascii="Calibri" w:hAnsi="Calibri"/>
          <w:sz w:val="24"/>
          <w:szCs w:val="24"/>
        </w:rPr>
      </w:pPr>
      <w:r w:rsidRPr="00926EB4">
        <w:rPr>
          <w:rFonts w:ascii="Calibri" w:hAnsi="Calibri"/>
          <w:sz w:val="24"/>
          <w:szCs w:val="24"/>
        </w:rPr>
        <w:t>Computer Skills</w:t>
      </w:r>
    </w:p>
    <w:p w14:paraId="781868A3" w14:textId="77777777" w:rsidR="00C528A2" w:rsidRPr="00926EB4" w:rsidRDefault="00C528A2" w:rsidP="00C528A2">
      <w:pPr>
        <w:pStyle w:val="Heading3"/>
        <w:rPr>
          <w:rFonts w:ascii="Calibri" w:hAnsi="Calibri"/>
          <w:sz w:val="24"/>
        </w:rPr>
      </w:pPr>
      <w:r w:rsidRPr="00926EB4">
        <w:rPr>
          <w:rFonts w:ascii="Calibri" w:hAnsi="Calibri"/>
          <w:sz w:val="24"/>
        </w:rPr>
        <w:t>Please list your proficiencies with basic computer programs or applications (i.e. Windows, MS Word, MS Excel, Outlook, etc.).</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C528A2" w:rsidRPr="00926EB4" w14:paraId="614988F6" w14:textId="77777777" w:rsidTr="00C528A2">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33B69" w14:textId="77777777" w:rsidR="00C528A2" w:rsidRPr="00926EB4" w:rsidRDefault="00C528A2" w:rsidP="00C528A2">
            <w:pPr>
              <w:rPr>
                <w:rFonts w:ascii="Calibri" w:hAnsi="Calibri"/>
                <w:sz w:val="24"/>
              </w:rPr>
            </w:pPr>
          </w:p>
          <w:p w14:paraId="6EBB1145" w14:textId="77777777" w:rsidR="00C528A2" w:rsidRPr="00926EB4" w:rsidRDefault="00C528A2" w:rsidP="00C528A2">
            <w:pPr>
              <w:rPr>
                <w:rFonts w:ascii="Calibri" w:hAnsi="Calibri"/>
                <w:sz w:val="24"/>
              </w:rPr>
            </w:pPr>
          </w:p>
          <w:p w14:paraId="19927403" w14:textId="77777777" w:rsidR="00C528A2" w:rsidRPr="00926EB4" w:rsidRDefault="00C528A2" w:rsidP="00C528A2">
            <w:pPr>
              <w:rPr>
                <w:rFonts w:ascii="Calibri" w:hAnsi="Calibri"/>
                <w:sz w:val="24"/>
              </w:rPr>
            </w:pPr>
          </w:p>
          <w:p w14:paraId="227958F4" w14:textId="77777777" w:rsidR="00C528A2" w:rsidRPr="00926EB4" w:rsidRDefault="00C528A2" w:rsidP="00C528A2">
            <w:pPr>
              <w:rPr>
                <w:rFonts w:ascii="Calibri" w:hAnsi="Calibri"/>
                <w:sz w:val="24"/>
              </w:rPr>
            </w:pPr>
          </w:p>
          <w:p w14:paraId="24565585" w14:textId="77777777" w:rsidR="00C528A2" w:rsidRPr="00926EB4" w:rsidRDefault="00C528A2" w:rsidP="00C528A2">
            <w:pPr>
              <w:rPr>
                <w:rFonts w:ascii="Calibri" w:hAnsi="Calibri"/>
                <w:sz w:val="24"/>
              </w:rPr>
            </w:pPr>
          </w:p>
          <w:p w14:paraId="1F1B90BB" w14:textId="77777777" w:rsidR="00C528A2" w:rsidRPr="00926EB4" w:rsidRDefault="00C528A2" w:rsidP="00C528A2">
            <w:pPr>
              <w:rPr>
                <w:rFonts w:ascii="Calibri" w:hAnsi="Calibri"/>
                <w:sz w:val="24"/>
              </w:rPr>
            </w:pPr>
          </w:p>
          <w:p w14:paraId="7F8C1F5C" w14:textId="77777777" w:rsidR="00C528A2" w:rsidRPr="00926EB4" w:rsidRDefault="00C528A2" w:rsidP="00C528A2">
            <w:pPr>
              <w:rPr>
                <w:rFonts w:ascii="Calibri" w:hAnsi="Calibri"/>
                <w:sz w:val="24"/>
              </w:rPr>
            </w:pPr>
          </w:p>
          <w:p w14:paraId="3D9C0CED" w14:textId="77777777" w:rsidR="00C528A2" w:rsidRPr="00926EB4" w:rsidRDefault="00C528A2" w:rsidP="00C528A2">
            <w:pPr>
              <w:rPr>
                <w:rFonts w:ascii="Calibri" w:hAnsi="Calibri"/>
                <w:sz w:val="24"/>
              </w:rPr>
            </w:pPr>
          </w:p>
          <w:p w14:paraId="26A8A75B" w14:textId="77777777" w:rsidR="00C528A2" w:rsidRPr="00926EB4" w:rsidRDefault="00C528A2" w:rsidP="00C528A2">
            <w:pPr>
              <w:rPr>
                <w:rFonts w:ascii="Calibri" w:hAnsi="Calibri"/>
                <w:sz w:val="24"/>
              </w:rPr>
            </w:pPr>
            <w:proofErr w:type="spellStart"/>
            <w:r w:rsidRPr="00926EB4">
              <w:rPr>
                <w:rFonts w:ascii="Calibri" w:hAnsi="Calibri"/>
                <w:sz w:val="24"/>
              </w:rPr>
              <w:t>Dhaohdsa</w:t>
            </w:r>
            <w:proofErr w:type="spellEnd"/>
          </w:p>
          <w:p w14:paraId="2F291DEF" w14:textId="77777777" w:rsidR="00C528A2" w:rsidRPr="00926EB4" w:rsidRDefault="00C528A2" w:rsidP="00C528A2">
            <w:pPr>
              <w:rPr>
                <w:rFonts w:ascii="Calibri" w:hAnsi="Calibri"/>
                <w:sz w:val="24"/>
              </w:rPr>
            </w:pPr>
          </w:p>
          <w:p w14:paraId="576E256D" w14:textId="77777777" w:rsidR="00C528A2" w:rsidRPr="00926EB4" w:rsidRDefault="00C528A2" w:rsidP="00C528A2">
            <w:pPr>
              <w:rPr>
                <w:rFonts w:ascii="Calibri" w:hAnsi="Calibri"/>
                <w:sz w:val="24"/>
              </w:rPr>
            </w:pPr>
          </w:p>
          <w:p w14:paraId="379EAB0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5D13081F"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3E2B8765"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26F60A61" w14:textId="77777777" w:rsidR="00C528A2" w:rsidRPr="00926EB4" w:rsidRDefault="00C528A2" w:rsidP="00C528A2">
            <w:pPr>
              <w:pStyle w:val="Heading2"/>
              <w:outlineLvl w:val="1"/>
              <w:rPr>
                <w:rFonts w:ascii="Calibri" w:hAnsi="Calibri"/>
                <w:sz w:val="24"/>
                <w:szCs w:val="24"/>
              </w:rPr>
            </w:pPr>
            <w:r w:rsidRPr="00926EB4">
              <w:rPr>
                <w:rFonts w:ascii="Calibri" w:hAnsi="Calibri"/>
                <w:sz w:val="24"/>
                <w:szCs w:val="24"/>
              </w:rPr>
              <w:t>Special Skills or Qualifications</w:t>
            </w:r>
          </w:p>
          <w:p w14:paraId="47F8F92A" w14:textId="77777777" w:rsidR="00C528A2" w:rsidRPr="00926EB4" w:rsidRDefault="00C528A2" w:rsidP="00C528A2">
            <w:pPr>
              <w:pStyle w:val="Heading3"/>
              <w:outlineLvl w:val="2"/>
              <w:rPr>
                <w:rFonts w:ascii="Calibri" w:hAnsi="Calibri"/>
                <w:sz w:val="24"/>
              </w:rPr>
            </w:pPr>
            <w:r w:rsidRPr="00926EB4">
              <w:rPr>
                <w:rFonts w:ascii="Calibri" w:hAnsi="Calibri"/>
                <w:sz w:val="24"/>
              </w:rPr>
              <w:t>Summarize special skills and qualifications you have acquired from employment, previous volunteer work, or through other activities, including hobbies or sports.</w:t>
            </w:r>
          </w:p>
          <w:p w14:paraId="357B9680" w14:textId="77777777" w:rsidR="00C528A2" w:rsidRPr="00926EB4" w:rsidRDefault="00C528A2" w:rsidP="00C528A2">
            <w:pPr>
              <w:rPr>
                <w:rFonts w:ascii="Calibri" w:hAnsi="Calibri"/>
                <w:sz w:val="24"/>
              </w:rPr>
            </w:pPr>
          </w:p>
        </w:tc>
      </w:tr>
    </w:tbl>
    <w:p w14:paraId="28C56EA5" w14:textId="0E4541B9" w:rsidR="00A82189" w:rsidRPr="00926EB4" w:rsidRDefault="00B27F10" w:rsidP="00B27F10">
      <w:pPr>
        <w:rPr>
          <w:rFonts w:ascii="Calibri" w:hAnsi="Calibri"/>
          <w:sz w:val="24"/>
        </w:rPr>
      </w:pPr>
      <w:r w:rsidRPr="00926EB4">
        <w:rPr>
          <w:rFonts w:ascii="Calibri" w:hAnsi="Calibri"/>
          <w:sz w:val="24"/>
        </w:rPr>
        <w:br/>
      </w:r>
    </w:p>
    <w:p w14:paraId="3932745A" w14:textId="77777777" w:rsidR="00A82189" w:rsidRPr="00926EB4" w:rsidRDefault="00A82189" w:rsidP="00B27F10">
      <w:pPr>
        <w:rPr>
          <w:rFonts w:ascii="Calibri" w:hAnsi="Calibri"/>
          <w:sz w:val="24"/>
        </w:rPr>
      </w:pPr>
    </w:p>
    <w:p w14:paraId="5FA67450" w14:textId="77777777" w:rsidR="00B27F10" w:rsidRPr="00926EB4" w:rsidRDefault="00B27F10" w:rsidP="00B27F10">
      <w:pPr>
        <w:pStyle w:val="Heading2"/>
        <w:rPr>
          <w:rFonts w:ascii="Calibri" w:hAnsi="Calibri"/>
          <w:sz w:val="24"/>
          <w:szCs w:val="24"/>
        </w:rPr>
      </w:pPr>
      <w:r w:rsidRPr="00926EB4">
        <w:rPr>
          <w:rFonts w:ascii="Calibri" w:hAnsi="Calibri"/>
          <w:sz w:val="24"/>
          <w:szCs w:val="24"/>
        </w:rPr>
        <w:t>References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358"/>
        <w:gridCol w:w="7218"/>
      </w:tblGrid>
      <w:tr w:rsidR="00A82189" w:rsidRPr="00926EB4" w14:paraId="7A05A3EA" w14:textId="77777777" w:rsidTr="00A82189">
        <w:tc>
          <w:tcPr>
            <w:tcW w:w="2358" w:type="dxa"/>
            <w:tcBorders>
              <w:top w:val="single" w:sz="4" w:space="0" w:color="BFBFBF" w:themeColor="background1" w:themeShade="BF"/>
            </w:tcBorders>
            <w:vAlign w:val="center"/>
          </w:tcPr>
          <w:p w14:paraId="0FC9162E" w14:textId="77777777" w:rsidR="00A82189" w:rsidRPr="00926EB4" w:rsidRDefault="00A82189" w:rsidP="00211588">
            <w:pPr>
              <w:rPr>
                <w:rFonts w:ascii="Calibri" w:hAnsi="Calibri"/>
                <w:b/>
                <w:sz w:val="24"/>
              </w:rPr>
            </w:pPr>
            <w:r w:rsidRPr="00926EB4">
              <w:rPr>
                <w:rFonts w:ascii="Calibri" w:hAnsi="Calibri"/>
                <w:b/>
                <w:sz w:val="24"/>
              </w:rPr>
              <w:t>Special Instructions</w:t>
            </w:r>
          </w:p>
          <w:p w14:paraId="30649284" w14:textId="77777777" w:rsidR="00A82189" w:rsidRPr="00926EB4" w:rsidRDefault="00A82189" w:rsidP="00211588">
            <w:pPr>
              <w:rPr>
                <w:rFonts w:ascii="Calibri" w:hAnsi="Calibri"/>
                <w:sz w:val="24"/>
              </w:rPr>
            </w:pPr>
          </w:p>
        </w:tc>
        <w:tc>
          <w:tcPr>
            <w:tcW w:w="7218" w:type="dxa"/>
            <w:tcBorders>
              <w:top w:val="single" w:sz="4" w:space="0" w:color="BFBFBF" w:themeColor="background1" w:themeShade="BF"/>
            </w:tcBorders>
            <w:vAlign w:val="center"/>
          </w:tcPr>
          <w:p w14:paraId="1D55A773" w14:textId="77777777" w:rsidR="00A82189" w:rsidRPr="00926EB4" w:rsidRDefault="00A82189" w:rsidP="00211588">
            <w:pPr>
              <w:rPr>
                <w:rFonts w:ascii="Calibri" w:hAnsi="Calibri"/>
                <w:sz w:val="24"/>
              </w:rPr>
            </w:pPr>
            <w:r w:rsidRPr="00926EB4">
              <w:rPr>
                <w:rFonts w:ascii="Calibri" w:hAnsi="Calibri"/>
                <w:sz w:val="24"/>
              </w:rPr>
              <w:t>List the names, addresses, and phone numbers of two persons who are well acquainted with your previous volunteer, employed or academic work.  Please do not provide the names of friends, acquaintances or relatives.</w:t>
            </w:r>
          </w:p>
        </w:tc>
      </w:tr>
      <w:tr w:rsidR="008012B2" w:rsidRPr="00926EB4" w14:paraId="7C8ED318" w14:textId="77777777" w:rsidTr="00A82189">
        <w:tc>
          <w:tcPr>
            <w:tcW w:w="2358" w:type="dxa"/>
            <w:vAlign w:val="center"/>
          </w:tcPr>
          <w:p w14:paraId="54668BB0" w14:textId="77777777" w:rsidR="008012B2" w:rsidRDefault="008012B2" w:rsidP="00B27F10">
            <w:pPr>
              <w:rPr>
                <w:rFonts w:ascii="Calibri" w:hAnsi="Calibri"/>
                <w:sz w:val="24"/>
              </w:rPr>
            </w:pPr>
          </w:p>
        </w:tc>
        <w:tc>
          <w:tcPr>
            <w:tcW w:w="7218" w:type="dxa"/>
            <w:vAlign w:val="center"/>
          </w:tcPr>
          <w:p w14:paraId="7D09D073" w14:textId="77777777" w:rsidR="008012B2" w:rsidRPr="00926EB4" w:rsidRDefault="008012B2" w:rsidP="00B27F10">
            <w:pPr>
              <w:rPr>
                <w:rFonts w:ascii="Calibri" w:hAnsi="Calibri"/>
                <w:sz w:val="24"/>
              </w:rPr>
            </w:pPr>
          </w:p>
        </w:tc>
      </w:tr>
      <w:tr w:rsidR="00117871" w:rsidRPr="00926EB4" w14:paraId="6499912A" w14:textId="77777777" w:rsidTr="00A82189">
        <w:tc>
          <w:tcPr>
            <w:tcW w:w="2358" w:type="dxa"/>
            <w:vAlign w:val="center"/>
          </w:tcPr>
          <w:p w14:paraId="6987AC1F" w14:textId="7262E893" w:rsidR="00117871" w:rsidRPr="00926EB4" w:rsidRDefault="00117871" w:rsidP="00B27F10">
            <w:pPr>
              <w:rPr>
                <w:rFonts w:ascii="Calibri" w:hAnsi="Calibri"/>
                <w:sz w:val="24"/>
              </w:rPr>
            </w:pPr>
            <w:r>
              <w:rPr>
                <w:rFonts w:ascii="Calibri" w:hAnsi="Calibri"/>
                <w:sz w:val="24"/>
              </w:rPr>
              <w:t>Name</w:t>
            </w:r>
          </w:p>
        </w:tc>
        <w:tc>
          <w:tcPr>
            <w:tcW w:w="7218" w:type="dxa"/>
            <w:vAlign w:val="center"/>
          </w:tcPr>
          <w:p w14:paraId="14E3073E" w14:textId="77777777" w:rsidR="00117871" w:rsidRPr="00926EB4" w:rsidRDefault="00117871" w:rsidP="00B27F10">
            <w:pPr>
              <w:rPr>
                <w:rFonts w:ascii="Calibri" w:hAnsi="Calibri"/>
                <w:sz w:val="24"/>
              </w:rPr>
            </w:pPr>
          </w:p>
        </w:tc>
      </w:tr>
      <w:tr w:rsidR="00A82189" w:rsidRPr="00926EB4" w14:paraId="71D650E5" w14:textId="77777777" w:rsidTr="00A82189">
        <w:tc>
          <w:tcPr>
            <w:tcW w:w="2358" w:type="dxa"/>
            <w:vAlign w:val="center"/>
          </w:tcPr>
          <w:p w14:paraId="456E509A"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341702E1" w14:textId="77777777" w:rsidR="00A82189" w:rsidRPr="00926EB4" w:rsidRDefault="00A82189" w:rsidP="00B27F10">
            <w:pPr>
              <w:rPr>
                <w:rFonts w:ascii="Calibri" w:hAnsi="Calibri"/>
                <w:sz w:val="24"/>
              </w:rPr>
            </w:pPr>
          </w:p>
        </w:tc>
      </w:tr>
      <w:tr w:rsidR="00A82189" w:rsidRPr="00926EB4" w14:paraId="1F9173C3" w14:textId="77777777" w:rsidTr="00A82189">
        <w:tc>
          <w:tcPr>
            <w:tcW w:w="2358" w:type="dxa"/>
            <w:vAlign w:val="center"/>
          </w:tcPr>
          <w:p w14:paraId="45EA5541"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49D58664" w14:textId="77777777" w:rsidR="00A82189" w:rsidRPr="00926EB4" w:rsidRDefault="00A82189" w:rsidP="00B27F10">
            <w:pPr>
              <w:rPr>
                <w:rFonts w:ascii="Calibri" w:hAnsi="Calibri"/>
                <w:sz w:val="24"/>
              </w:rPr>
            </w:pPr>
          </w:p>
        </w:tc>
      </w:tr>
      <w:tr w:rsidR="00A82189" w:rsidRPr="00926EB4" w14:paraId="446ECC09" w14:textId="77777777" w:rsidTr="00A82189">
        <w:tc>
          <w:tcPr>
            <w:tcW w:w="2358" w:type="dxa"/>
            <w:vAlign w:val="center"/>
          </w:tcPr>
          <w:p w14:paraId="2A12B39E"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2A817B95" w14:textId="77777777" w:rsidR="00A82189" w:rsidRPr="00926EB4" w:rsidRDefault="00A82189" w:rsidP="00B27F10">
            <w:pPr>
              <w:rPr>
                <w:rFonts w:ascii="Calibri" w:hAnsi="Calibri"/>
                <w:sz w:val="24"/>
              </w:rPr>
            </w:pPr>
          </w:p>
        </w:tc>
      </w:tr>
      <w:tr w:rsidR="00A82189" w:rsidRPr="00926EB4" w14:paraId="20027E9F" w14:textId="77777777" w:rsidTr="00A82189">
        <w:tc>
          <w:tcPr>
            <w:tcW w:w="2358" w:type="dxa"/>
            <w:vAlign w:val="center"/>
          </w:tcPr>
          <w:p w14:paraId="699644FE" w14:textId="77777777" w:rsidR="00A82189" w:rsidRPr="00926EB4" w:rsidRDefault="00A82189" w:rsidP="00B27F10">
            <w:pPr>
              <w:rPr>
                <w:rFonts w:ascii="Calibri" w:hAnsi="Calibri"/>
                <w:i/>
                <w:sz w:val="24"/>
              </w:rPr>
            </w:pPr>
          </w:p>
        </w:tc>
        <w:tc>
          <w:tcPr>
            <w:tcW w:w="7218" w:type="dxa"/>
            <w:vAlign w:val="center"/>
          </w:tcPr>
          <w:p w14:paraId="44E1A84D" w14:textId="77777777" w:rsidR="00A82189" w:rsidRPr="00926EB4" w:rsidRDefault="00A82189" w:rsidP="00B27F10">
            <w:pPr>
              <w:rPr>
                <w:rFonts w:ascii="Calibri" w:hAnsi="Calibri"/>
                <w:sz w:val="24"/>
              </w:rPr>
            </w:pPr>
          </w:p>
        </w:tc>
      </w:tr>
      <w:tr w:rsidR="00A82189" w:rsidRPr="00926EB4" w14:paraId="32B6798F" w14:textId="77777777" w:rsidTr="00A82189">
        <w:tc>
          <w:tcPr>
            <w:tcW w:w="2358" w:type="dxa"/>
            <w:vAlign w:val="center"/>
          </w:tcPr>
          <w:p w14:paraId="1AC05BC7" w14:textId="77777777" w:rsidR="00A82189" w:rsidRPr="00926EB4" w:rsidRDefault="00A82189" w:rsidP="00B27F10">
            <w:pPr>
              <w:rPr>
                <w:rFonts w:ascii="Calibri" w:hAnsi="Calibri"/>
                <w:sz w:val="24"/>
              </w:rPr>
            </w:pPr>
            <w:r w:rsidRPr="00926EB4">
              <w:rPr>
                <w:rFonts w:ascii="Calibri" w:hAnsi="Calibri"/>
                <w:sz w:val="24"/>
              </w:rPr>
              <w:t>Name</w:t>
            </w:r>
          </w:p>
        </w:tc>
        <w:tc>
          <w:tcPr>
            <w:tcW w:w="7218" w:type="dxa"/>
            <w:vAlign w:val="center"/>
          </w:tcPr>
          <w:p w14:paraId="608D95BE" w14:textId="77777777" w:rsidR="00A82189" w:rsidRPr="00926EB4" w:rsidRDefault="00A82189" w:rsidP="00B27F10">
            <w:pPr>
              <w:rPr>
                <w:rFonts w:ascii="Calibri" w:hAnsi="Calibri"/>
                <w:sz w:val="24"/>
              </w:rPr>
            </w:pPr>
          </w:p>
        </w:tc>
      </w:tr>
      <w:tr w:rsidR="00A82189" w:rsidRPr="00926EB4" w14:paraId="3410F654" w14:textId="77777777" w:rsidTr="00A82189">
        <w:tc>
          <w:tcPr>
            <w:tcW w:w="2358" w:type="dxa"/>
            <w:vAlign w:val="center"/>
          </w:tcPr>
          <w:p w14:paraId="1D622D21" w14:textId="77777777" w:rsidR="00A82189" w:rsidRPr="00926EB4" w:rsidRDefault="00A82189" w:rsidP="00B27F10">
            <w:pPr>
              <w:rPr>
                <w:rFonts w:ascii="Calibri" w:hAnsi="Calibri"/>
                <w:sz w:val="24"/>
              </w:rPr>
            </w:pPr>
            <w:r w:rsidRPr="00926EB4">
              <w:rPr>
                <w:rFonts w:ascii="Calibri" w:hAnsi="Calibri"/>
                <w:sz w:val="24"/>
              </w:rPr>
              <w:t>Email Address</w:t>
            </w:r>
          </w:p>
        </w:tc>
        <w:tc>
          <w:tcPr>
            <w:tcW w:w="7218" w:type="dxa"/>
            <w:vAlign w:val="center"/>
          </w:tcPr>
          <w:p w14:paraId="5A6A1E15" w14:textId="77777777" w:rsidR="00A82189" w:rsidRPr="00926EB4" w:rsidRDefault="00A82189" w:rsidP="00B27F10">
            <w:pPr>
              <w:rPr>
                <w:rFonts w:ascii="Calibri" w:hAnsi="Calibri"/>
                <w:sz w:val="24"/>
              </w:rPr>
            </w:pPr>
          </w:p>
        </w:tc>
      </w:tr>
      <w:tr w:rsidR="00A82189" w:rsidRPr="00926EB4" w14:paraId="35C1F491" w14:textId="77777777" w:rsidTr="00A82189">
        <w:tc>
          <w:tcPr>
            <w:tcW w:w="2358" w:type="dxa"/>
            <w:vAlign w:val="center"/>
          </w:tcPr>
          <w:p w14:paraId="09C6C12C" w14:textId="77777777" w:rsidR="00A82189" w:rsidRPr="00926EB4" w:rsidRDefault="00A82189" w:rsidP="00B27F10">
            <w:pPr>
              <w:rPr>
                <w:rFonts w:ascii="Calibri" w:hAnsi="Calibri"/>
                <w:sz w:val="24"/>
              </w:rPr>
            </w:pPr>
            <w:r w:rsidRPr="00926EB4">
              <w:rPr>
                <w:rFonts w:ascii="Calibri" w:hAnsi="Calibri"/>
                <w:sz w:val="24"/>
              </w:rPr>
              <w:t>Phone</w:t>
            </w:r>
          </w:p>
        </w:tc>
        <w:tc>
          <w:tcPr>
            <w:tcW w:w="7218" w:type="dxa"/>
            <w:vAlign w:val="center"/>
          </w:tcPr>
          <w:p w14:paraId="28ED617E" w14:textId="77777777" w:rsidR="00A82189" w:rsidRPr="00926EB4" w:rsidRDefault="00A82189" w:rsidP="00B27F10">
            <w:pPr>
              <w:rPr>
                <w:rFonts w:ascii="Calibri" w:hAnsi="Calibri"/>
                <w:sz w:val="24"/>
              </w:rPr>
            </w:pPr>
          </w:p>
        </w:tc>
      </w:tr>
      <w:tr w:rsidR="00A82189" w:rsidRPr="00926EB4" w14:paraId="007FD3CC" w14:textId="77777777" w:rsidTr="00A82189">
        <w:tc>
          <w:tcPr>
            <w:tcW w:w="2358" w:type="dxa"/>
            <w:vAlign w:val="center"/>
          </w:tcPr>
          <w:p w14:paraId="6CD037B0" w14:textId="77777777" w:rsidR="00A82189" w:rsidRPr="00926EB4" w:rsidRDefault="00A82189" w:rsidP="00B27F10">
            <w:pPr>
              <w:rPr>
                <w:rFonts w:ascii="Calibri" w:hAnsi="Calibri"/>
                <w:sz w:val="24"/>
              </w:rPr>
            </w:pPr>
            <w:r w:rsidRPr="00926EB4">
              <w:rPr>
                <w:rFonts w:ascii="Calibri" w:hAnsi="Calibri"/>
                <w:sz w:val="24"/>
              </w:rPr>
              <w:t>Relationship</w:t>
            </w:r>
          </w:p>
        </w:tc>
        <w:tc>
          <w:tcPr>
            <w:tcW w:w="7218" w:type="dxa"/>
            <w:vAlign w:val="center"/>
          </w:tcPr>
          <w:p w14:paraId="0AF5530D" w14:textId="77777777" w:rsidR="00A82189" w:rsidRPr="00926EB4" w:rsidRDefault="00A82189" w:rsidP="00B27F10">
            <w:pPr>
              <w:rPr>
                <w:rFonts w:ascii="Calibri" w:hAnsi="Calibri"/>
                <w:sz w:val="24"/>
              </w:rPr>
            </w:pPr>
          </w:p>
        </w:tc>
      </w:tr>
    </w:tbl>
    <w:p w14:paraId="451C2F05" w14:textId="77777777" w:rsidR="00D46390" w:rsidRPr="00926EB4" w:rsidRDefault="00C528A2" w:rsidP="00D46390">
      <w:pPr>
        <w:pStyle w:val="Heading3"/>
        <w:rPr>
          <w:rFonts w:ascii="Calibri" w:hAnsi="Calibri"/>
          <w:sz w:val="24"/>
        </w:rPr>
      </w:pPr>
      <w:r w:rsidRPr="00926EB4">
        <w:rPr>
          <w:rFonts w:ascii="Calibri" w:hAnsi="Calibri"/>
          <w:sz w:val="24"/>
        </w:rPr>
        <w:lastRenderedPageBreak/>
        <w:t xml:space="preserve">1. What drew you to the mental health field?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16447ED8" w14:textId="77777777" w:rsidTr="008012B2">
        <w:trPr>
          <w:trHeight w:hRule="exact" w:val="194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4AA41" w14:textId="77777777" w:rsidR="00D46390" w:rsidRPr="00926EB4" w:rsidRDefault="00D46390" w:rsidP="00D46390">
            <w:pPr>
              <w:rPr>
                <w:rFonts w:ascii="Calibri" w:hAnsi="Calibri"/>
                <w:sz w:val="24"/>
              </w:rPr>
            </w:pPr>
          </w:p>
        </w:tc>
      </w:tr>
    </w:tbl>
    <w:p w14:paraId="5CC2E847" w14:textId="77777777" w:rsidR="00C528A2" w:rsidRPr="00926EB4" w:rsidRDefault="00C528A2" w:rsidP="00D46390">
      <w:pPr>
        <w:pStyle w:val="Heading3"/>
        <w:rPr>
          <w:rFonts w:ascii="Calibri" w:hAnsi="Calibri"/>
          <w:sz w:val="24"/>
        </w:rPr>
      </w:pPr>
    </w:p>
    <w:p w14:paraId="3C55D465" w14:textId="77777777" w:rsidR="00D46390" w:rsidRPr="00926EB4" w:rsidRDefault="00C528A2" w:rsidP="00D46390">
      <w:pPr>
        <w:pStyle w:val="Heading3"/>
        <w:rPr>
          <w:rFonts w:ascii="Calibri" w:hAnsi="Calibri"/>
          <w:sz w:val="24"/>
        </w:rPr>
      </w:pPr>
      <w:r w:rsidRPr="00926EB4">
        <w:rPr>
          <w:rFonts w:ascii="Calibri" w:hAnsi="Calibri"/>
          <w:sz w:val="24"/>
        </w:rPr>
        <w:t>2. Why are you interested in our program at this time?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222CF89" w14:textId="77777777" w:rsidTr="008012B2">
        <w:trPr>
          <w:trHeight w:hRule="exact" w:val="219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1F00C" w14:textId="77777777" w:rsidR="00D46390" w:rsidRPr="00926EB4" w:rsidRDefault="00D46390" w:rsidP="00D46390">
            <w:pPr>
              <w:rPr>
                <w:rFonts w:ascii="Calibri" w:hAnsi="Calibri"/>
                <w:sz w:val="24"/>
              </w:rPr>
            </w:pPr>
          </w:p>
        </w:tc>
      </w:tr>
    </w:tbl>
    <w:p w14:paraId="0C805FB6" w14:textId="77777777" w:rsidR="00C528A2" w:rsidRPr="00926EB4" w:rsidRDefault="00C528A2" w:rsidP="00D46390">
      <w:pPr>
        <w:pStyle w:val="Heading3"/>
        <w:rPr>
          <w:rFonts w:ascii="Calibri" w:hAnsi="Calibri"/>
          <w:sz w:val="24"/>
        </w:rPr>
      </w:pPr>
    </w:p>
    <w:p w14:paraId="33E491A7" w14:textId="77777777" w:rsidR="00D46390" w:rsidRPr="00926EB4" w:rsidRDefault="00C528A2" w:rsidP="00D46390">
      <w:pPr>
        <w:pStyle w:val="Heading3"/>
        <w:rPr>
          <w:rFonts w:ascii="Calibri" w:hAnsi="Calibri"/>
          <w:sz w:val="24"/>
        </w:rPr>
      </w:pPr>
      <w:r w:rsidRPr="00926EB4">
        <w:rPr>
          <w:rFonts w:ascii="Calibri" w:hAnsi="Calibri"/>
          <w:sz w:val="24"/>
        </w:rPr>
        <w:t>3. What are your goals as a volunteer with Crisis Support Services?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405AEFD1"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4778B" w14:textId="77777777" w:rsidR="00D46390" w:rsidRPr="00926EB4" w:rsidRDefault="00D46390" w:rsidP="00D46390">
            <w:pPr>
              <w:rPr>
                <w:rFonts w:ascii="Calibri" w:hAnsi="Calibri"/>
                <w:sz w:val="24"/>
              </w:rPr>
            </w:pPr>
          </w:p>
        </w:tc>
      </w:tr>
    </w:tbl>
    <w:p w14:paraId="0FC46FD5" w14:textId="77777777" w:rsidR="00FC2E67" w:rsidRDefault="00FC2E67" w:rsidP="00D46390">
      <w:pPr>
        <w:pStyle w:val="Heading3"/>
        <w:rPr>
          <w:rFonts w:ascii="Calibri" w:hAnsi="Calibri"/>
          <w:sz w:val="24"/>
        </w:rPr>
      </w:pPr>
    </w:p>
    <w:p w14:paraId="47C6479C" w14:textId="77777777" w:rsidR="00FC2E67" w:rsidRDefault="00C528A2" w:rsidP="00D46390">
      <w:pPr>
        <w:pStyle w:val="Heading3"/>
        <w:rPr>
          <w:rFonts w:ascii="Calibri" w:hAnsi="Calibri"/>
          <w:sz w:val="24"/>
        </w:rPr>
      </w:pPr>
      <w:r w:rsidRPr="00926EB4">
        <w:rPr>
          <w:rFonts w:ascii="Calibri" w:hAnsi="Calibri"/>
          <w:sz w:val="24"/>
        </w:rPr>
        <w:t xml:space="preserve">4.  Are you interested in volunteering in our Teens for Life program? (Teens for Life provides suicide prevention training in middle and high schools. The time commitment flexible, and is over and above the crisis line commitment. For more information, please see our web site: crisissupport.org) </w:t>
      </w:r>
    </w:p>
    <w:p w14:paraId="7BAEFEB0" w14:textId="1CB6115A" w:rsidR="00D46390" w:rsidRPr="00926EB4" w:rsidRDefault="00C528A2" w:rsidP="00D46390">
      <w:pPr>
        <w:pStyle w:val="Heading3"/>
        <w:rPr>
          <w:rFonts w:ascii="Calibri" w:hAnsi="Calibri"/>
          <w:sz w:val="24"/>
        </w:rPr>
      </w:pPr>
      <w:r w:rsidRPr="00926EB4">
        <w:rPr>
          <w:rFonts w:ascii="Calibri" w:hAnsi="Calibri"/>
          <w:sz w:val="24"/>
        </w:rPr>
        <w:t>Yes______ No______ I am not sure______. If you are interested in this program, describe your experiences, either personally or professionally, with teens.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1E46DEF3"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D9702" w14:textId="77777777" w:rsidR="00D46390" w:rsidRPr="00926EB4" w:rsidRDefault="00D46390" w:rsidP="00D46390">
            <w:pPr>
              <w:rPr>
                <w:rFonts w:ascii="Calibri" w:hAnsi="Calibri"/>
                <w:sz w:val="24"/>
              </w:rPr>
            </w:pPr>
          </w:p>
        </w:tc>
      </w:tr>
    </w:tbl>
    <w:p w14:paraId="1FE3E519" w14:textId="5844B177" w:rsidR="00D46390" w:rsidRPr="00926EB4" w:rsidRDefault="00C528A2" w:rsidP="00D46390">
      <w:pPr>
        <w:pStyle w:val="Heading3"/>
        <w:rPr>
          <w:rFonts w:ascii="Calibri" w:hAnsi="Calibri"/>
          <w:sz w:val="24"/>
        </w:rPr>
      </w:pPr>
      <w:r w:rsidRPr="00926EB4">
        <w:rPr>
          <w:rFonts w:ascii="Calibri" w:hAnsi="Calibri"/>
          <w:sz w:val="24"/>
        </w:rPr>
        <w:lastRenderedPageBreak/>
        <w:t xml:space="preserve">5. </w:t>
      </w:r>
      <w:r w:rsidR="000856CB" w:rsidRPr="00FC2E67">
        <w:rPr>
          <w:rFonts w:ascii="Cambria" w:hAnsi="Cambria"/>
          <w:color w:val="333333"/>
          <w:sz w:val="24"/>
        </w:rPr>
        <w:t xml:space="preserve">Tell me about a time when you </w:t>
      </w:r>
      <w:r w:rsidR="000856CB">
        <w:rPr>
          <w:rFonts w:ascii="Cambria" w:hAnsi="Cambria"/>
          <w:color w:val="333333"/>
          <w:sz w:val="24"/>
        </w:rPr>
        <w:t>received</w:t>
      </w:r>
      <w:r w:rsidR="000856CB" w:rsidRPr="00FC2E67">
        <w:rPr>
          <w:rFonts w:ascii="Cambria" w:hAnsi="Cambria"/>
          <w:color w:val="333333"/>
          <w:sz w:val="24"/>
        </w:rPr>
        <w:t xml:space="preserve"> difficult feedback. How did you handle it?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0993CDC2"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8BB3D" w14:textId="5ECB3E93" w:rsidR="00D46390" w:rsidRPr="00926EB4" w:rsidRDefault="00D46390" w:rsidP="000856CB">
            <w:pPr>
              <w:shd w:val="clear" w:color="auto" w:fill="FFFFFF"/>
              <w:spacing w:before="0" w:after="0"/>
              <w:ind w:left="480" w:right="240"/>
              <w:rPr>
                <w:rFonts w:ascii="Calibri" w:hAnsi="Calibri"/>
                <w:sz w:val="24"/>
              </w:rPr>
            </w:pPr>
          </w:p>
        </w:tc>
      </w:tr>
    </w:tbl>
    <w:p w14:paraId="0649409B" w14:textId="77777777" w:rsidR="00C528A2" w:rsidRPr="00926EB4" w:rsidRDefault="00C528A2" w:rsidP="00D46390">
      <w:pPr>
        <w:pStyle w:val="Heading3"/>
        <w:rPr>
          <w:rFonts w:ascii="Calibri" w:hAnsi="Calibri"/>
          <w:sz w:val="24"/>
        </w:rPr>
      </w:pPr>
    </w:p>
    <w:p w14:paraId="43402578" w14:textId="77777777" w:rsidR="00D46390" w:rsidRPr="00926EB4" w:rsidRDefault="00C528A2" w:rsidP="00D46390">
      <w:pPr>
        <w:pStyle w:val="Heading3"/>
        <w:rPr>
          <w:rFonts w:ascii="Calibri" w:hAnsi="Calibri"/>
          <w:sz w:val="24"/>
        </w:rPr>
      </w:pPr>
      <w:r w:rsidRPr="00926EB4">
        <w:rPr>
          <w:rFonts w:ascii="Calibri" w:hAnsi="Calibri"/>
          <w:sz w:val="24"/>
        </w:rPr>
        <w:t>6. What kind of client would be the most difficult for you to work with and why?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4A74FAD4"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A380D" w14:textId="77777777" w:rsidR="00D46390" w:rsidRPr="00926EB4" w:rsidRDefault="00D46390" w:rsidP="00D46390">
            <w:pPr>
              <w:rPr>
                <w:rFonts w:ascii="Calibri" w:hAnsi="Calibri"/>
                <w:sz w:val="24"/>
              </w:rPr>
            </w:pPr>
          </w:p>
        </w:tc>
      </w:tr>
    </w:tbl>
    <w:p w14:paraId="04C76206" w14:textId="77777777" w:rsidR="00C528A2" w:rsidRPr="00926EB4" w:rsidRDefault="00C528A2" w:rsidP="00D46390">
      <w:pPr>
        <w:pStyle w:val="Heading3"/>
        <w:rPr>
          <w:rFonts w:ascii="Calibri" w:hAnsi="Calibri"/>
          <w:sz w:val="24"/>
        </w:rPr>
      </w:pPr>
    </w:p>
    <w:p w14:paraId="70082CD6" w14:textId="614E6BB5" w:rsidR="00C528A2" w:rsidRPr="00926EB4" w:rsidRDefault="00C528A2" w:rsidP="00C528A2">
      <w:pPr>
        <w:pStyle w:val="Heading3"/>
        <w:rPr>
          <w:rFonts w:ascii="Calibri" w:hAnsi="Calibri"/>
          <w:sz w:val="24"/>
        </w:rPr>
      </w:pPr>
      <w:r w:rsidRPr="00926EB4">
        <w:rPr>
          <w:rFonts w:ascii="Calibri" w:hAnsi="Calibri"/>
          <w:sz w:val="24"/>
        </w:rPr>
        <w:t>7. Describe a period of significant loss or crisis in your life</w:t>
      </w:r>
      <w:r w:rsidR="00FC2E67">
        <w:rPr>
          <w:rFonts w:ascii="Calibri" w:hAnsi="Calibri"/>
          <w:sz w:val="24"/>
        </w:rPr>
        <w:t xml:space="preserve"> and how you got through it</w:t>
      </w:r>
      <w:r w:rsidRPr="00926EB4">
        <w:rPr>
          <w:rFonts w:ascii="Calibri" w:hAnsi="Calibri"/>
          <w:sz w:val="24"/>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79B87FCD"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CF17A" w14:textId="77777777" w:rsidR="00D46390" w:rsidRPr="00926EB4" w:rsidRDefault="00D46390" w:rsidP="00D46390">
            <w:pPr>
              <w:rPr>
                <w:rFonts w:ascii="Calibri" w:hAnsi="Calibri"/>
                <w:sz w:val="24"/>
              </w:rPr>
            </w:pPr>
          </w:p>
        </w:tc>
      </w:tr>
    </w:tbl>
    <w:p w14:paraId="360BDB4D" w14:textId="77777777" w:rsidR="00C528A2" w:rsidRPr="00926EB4" w:rsidRDefault="00C528A2" w:rsidP="00D46390">
      <w:pPr>
        <w:pStyle w:val="Heading3"/>
        <w:rPr>
          <w:rFonts w:ascii="Calibri" w:hAnsi="Calibri"/>
          <w:sz w:val="24"/>
        </w:rPr>
      </w:pPr>
    </w:p>
    <w:p w14:paraId="7FE8EE50" w14:textId="77777777" w:rsidR="00D46390" w:rsidRPr="00926EB4" w:rsidRDefault="00C528A2" w:rsidP="00D46390">
      <w:pPr>
        <w:pStyle w:val="Heading3"/>
        <w:rPr>
          <w:rFonts w:ascii="Calibri" w:hAnsi="Calibri"/>
          <w:sz w:val="24"/>
        </w:rPr>
      </w:pPr>
      <w:r w:rsidRPr="00926EB4">
        <w:rPr>
          <w:rFonts w:ascii="Calibri" w:hAnsi="Calibri"/>
          <w:sz w:val="24"/>
        </w:rPr>
        <w:t xml:space="preserve">8. Describe your experience as a client in psychotherapy.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D46390" w:rsidRPr="00926EB4" w14:paraId="6EFF6D3C" w14:textId="77777777" w:rsidTr="00D46390">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B6EFF" w14:textId="77777777" w:rsidR="00D46390" w:rsidRPr="00926EB4" w:rsidRDefault="00D46390" w:rsidP="00D46390">
            <w:pPr>
              <w:rPr>
                <w:rFonts w:ascii="Calibri" w:hAnsi="Calibri"/>
                <w:sz w:val="24"/>
              </w:rPr>
            </w:pPr>
          </w:p>
          <w:p w14:paraId="1FADF0E6" w14:textId="77777777" w:rsidR="00A82189" w:rsidRPr="00926EB4" w:rsidRDefault="00A82189" w:rsidP="00D46390">
            <w:pPr>
              <w:rPr>
                <w:rFonts w:ascii="Calibri" w:hAnsi="Calibri"/>
                <w:sz w:val="24"/>
              </w:rPr>
            </w:pPr>
          </w:p>
        </w:tc>
      </w:tr>
    </w:tbl>
    <w:p w14:paraId="580E9427" w14:textId="77777777" w:rsidR="00926EB4" w:rsidRPr="00926EB4" w:rsidRDefault="00926EB4" w:rsidP="00C528A2">
      <w:pPr>
        <w:rPr>
          <w:rFonts w:ascii="Calibri" w:hAnsi="Calibri"/>
          <w:sz w:val="24"/>
        </w:rPr>
      </w:pPr>
    </w:p>
    <w:p w14:paraId="425671A9" w14:textId="77777777" w:rsidR="00926EB4" w:rsidRDefault="00926EB4" w:rsidP="00C528A2">
      <w:pPr>
        <w:rPr>
          <w:rFonts w:ascii="Calibri" w:hAnsi="Calibri"/>
          <w:sz w:val="24"/>
        </w:rPr>
      </w:pPr>
    </w:p>
    <w:p w14:paraId="095343E7" w14:textId="77777777" w:rsidR="00926EB4" w:rsidRDefault="00926EB4" w:rsidP="00C528A2">
      <w:pPr>
        <w:rPr>
          <w:rFonts w:ascii="Calibri" w:hAnsi="Calibri"/>
          <w:sz w:val="24"/>
        </w:rPr>
      </w:pPr>
    </w:p>
    <w:p w14:paraId="5A60B0C9" w14:textId="77777777" w:rsidR="00926EB4" w:rsidRDefault="00926EB4" w:rsidP="00C528A2">
      <w:pPr>
        <w:rPr>
          <w:rFonts w:ascii="Calibri" w:hAnsi="Calibri"/>
          <w:sz w:val="24"/>
        </w:rPr>
      </w:pPr>
    </w:p>
    <w:p w14:paraId="4A6AEDE1" w14:textId="77777777" w:rsidR="00926EB4" w:rsidRDefault="00926EB4" w:rsidP="00C528A2">
      <w:pPr>
        <w:rPr>
          <w:rFonts w:ascii="Calibri" w:hAnsi="Calibri"/>
          <w:sz w:val="24"/>
        </w:rPr>
      </w:pPr>
    </w:p>
    <w:p w14:paraId="0334A8EF" w14:textId="77777777" w:rsidR="00926EB4" w:rsidRDefault="00926EB4" w:rsidP="00C528A2">
      <w:pPr>
        <w:rPr>
          <w:rFonts w:ascii="Calibri" w:hAnsi="Calibri"/>
          <w:sz w:val="24"/>
        </w:rPr>
      </w:pPr>
    </w:p>
    <w:p w14:paraId="16418449" w14:textId="77777777" w:rsidR="00926EB4" w:rsidRDefault="00926EB4" w:rsidP="00C528A2">
      <w:pPr>
        <w:rPr>
          <w:rFonts w:ascii="Calibri" w:hAnsi="Calibri"/>
          <w:sz w:val="24"/>
        </w:rPr>
      </w:pPr>
    </w:p>
    <w:p w14:paraId="6A7CA57C" w14:textId="77777777" w:rsidR="00926EB4" w:rsidRDefault="00926EB4" w:rsidP="00C528A2">
      <w:pPr>
        <w:rPr>
          <w:rFonts w:ascii="Calibri" w:hAnsi="Calibri"/>
          <w:sz w:val="24"/>
        </w:rPr>
      </w:pPr>
    </w:p>
    <w:p w14:paraId="4AE56308" w14:textId="77777777" w:rsidR="00C528A2" w:rsidRPr="00926EB4" w:rsidRDefault="00C528A2" w:rsidP="00C528A2">
      <w:pPr>
        <w:rPr>
          <w:rFonts w:ascii="Calibri" w:hAnsi="Calibri"/>
          <w:sz w:val="24"/>
        </w:rPr>
      </w:pPr>
      <w:r w:rsidRPr="00CE1B21">
        <w:rPr>
          <w:rFonts w:ascii="Calibri" w:hAnsi="Calibri"/>
          <w:b/>
          <w:sz w:val="24"/>
        </w:rPr>
        <w:lastRenderedPageBreak/>
        <w:t>Please answer the following questions:</w:t>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Pr="00CE1B21">
        <w:rPr>
          <w:rFonts w:ascii="Calibri" w:hAnsi="Calibri"/>
          <w:b/>
          <w:sz w:val="24"/>
        </w:rPr>
        <w:t>Yes or No</w:t>
      </w:r>
    </w:p>
    <w:p w14:paraId="5D1513B4" w14:textId="12F08A61" w:rsidR="00C528A2" w:rsidRPr="00926EB4" w:rsidRDefault="00C528A2" w:rsidP="00C528A2">
      <w:pPr>
        <w:rPr>
          <w:rFonts w:ascii="Calibri" w:hAnsi="Calibri"/>
          <w:sz w:val="24"/>
        </w:rPr>
      </w:pPr>
    </w:p>
    <w:p w14:paraId="0CA1CC84" w14:textId="3BC8833E" w:rsidR="00C528A2" w:rsidRPr="00926EB4" w:rsidRDefault="00C528A2" w:rsidP="00C528A2">
      <w:pPr>
        <w:rPr>
          <w:rFonts w:ascii="Calibri" w:hAnsi="Calibri"/>
          <w:sz w:val="24"/>
        </w:rPr>
      </w:pPr>
      <w:r w:rsidRPr="00926EB4">
        <w:rPr>
          <w:rFonts w:ascii="Calibri" w:hAnsi="Calibri"/>
          <w:sz w:val="24"/>
        </w:rPr>
        <w:t>10. Have you ever felt severely blue or depressed?</w:t>
      </w:r>
      <w:r w:rsidRPr="00926EB4">
        <w:rPr>
          <w:rFonts w:ascii="Calibri" w:hAnsi="Calibri"/>
          <w:sz w:val="24"/>
        </w:rPr>
        <w:tab/>
      </w:r>
      <w:r w:rsidRPr="00926EB4">
        <w:rPr>
          <w:rFonts w:ascii="Calibri" w:hAnsi="Calibri"/>
          <w:sz w:val="24"/>
        </w:rPr>
        <w:tab/>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362F9B8D" w14:textId="6DB9FB74" w:rsidR="00C528A2" w:rsidRPr="00926EB4" w:rsidRDefault="00C528A2" w:rsidP="00C528A2">
      <w:pPr>
        <w:rPr>
          <w:rFonts w:ascii="Calibri" w:hAnsi="Calibri"/>
          <w:sz w:val="24"/>
        </w:rPr>
      </w:pPr>
    </w:p>
    <w:p w14:paraId="5B6F4185" w14:textId="165FC2A2" w:rsidR="00C528A2" w:rsidRPr="00926EB4" w:rsidRDefault="00C528A2" w:rsidP="00C528A2">
      <w:pPr>
        <w:rPr>
          <w:rFonts w:ascii="Calibri" w:hAnsi="Calibri"/>
          <w:sz w:val="24"/>
        </w:rPr>
      </w:pPr>
      <w:r w:rsidRPr="00926EB4">
        <w:rPr>
          <w:rFonts w:ascii="Calibri" w:hAnsi="Calibri"/>
          <w:sz w:val="24"/>
        </w:rPr>
        <w:t>11.  Have you ever seriously threatened to take your own life?</w:t>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5631683A" w14:textId="0E33A127" w:rsidR="00C528A2" w:rsidRPr="00926EB4" w:rsidRDefault="00C528A2" w:rsidP="00C528A2">
      <w:pPr>
        <w:rPr>
          <w:rFonts w:ascii="Calibri" w:hAnsi="Calibri"/>
          <w:sz w:val="24"/>
        </w:rPr>
      </w:pPr>
    </w:p>
    <w:p w14:paraId="40785BE7" w14:textId="72BA83E9" w:rsidR="00C528A2" w:rsidRPr="00926EB4" w:rsidRDefault="00C528A2" w:rsidP="00C528A2">
      <w:pPr>
        <w:rPr>
          <w:rFonts w:ascii="Calibri" w:hAnsi="Calibri"/>
          <w:sz w:val="24"/>
        </w:rPr>
      </w:pPr>
      <w:r w:rsidRPr="00926EB4">
        <w:rPr>
          <w:rFonts w:ascii="Calibri" w:hAnsi="Calibri"/>
          <w:sz w:val="24"/>
        </w:rPr>
        <w:t>12.  Have you ever made an actual attempt to take or end your own life?</w:t>
      </w:r>
      <w:r w:rsidRPr="00926EB4">
        <w:rPr>
          <w:rFonts w:ascii="Calibri" w:hAnsi="Calibri"/>
          <w:sz w:val="24"/>
        </w:rPr>
        <w:tab/>
      </w:r>
      <w:r w:rsidR="008012B2" w:rsidRPr="00926EB4">
        <w:rPr>
          <w:rFonts w:ascii="Calibri" w:hAnsi="Calibri"/>
          <w:sz w:val="24"/>
        </w:rPr>
        <w:t>____________</w:t>
      </w:r>
    </w:p>
    <w:p w14:paraId="646A76CC" w14:textId="43A0E30F" w:rsidR="00C528A2" w:rsidRPr="00926EB4" w:rsidRDefault="00C528A2" w:rsidP="00C528A2">
      <w:pPr>
        <w:rPr>
          <w:rFonts w:ascii="Calibri" w:hAnsi="Calibri"/>
          <w:sz w:val="24"/>
        </w:rPr>
      </w:pPr>
    </w:p>
    <w:p w14:paraId="635C4DB1" w14:textId="78637149" w:rsidR="00C528A2" w:rsidRPr="00926EB4" w:rsidRDefault="00C528A2" w:rsidP="00C528A2">
      <w:pPr>
        <w:rPr>
          <w:rFonts w:ascii="Calibri" w:hAnsi="Calibri"/>
          <w:sz w:val="24"/>
        </w:rPr>
      </w:pPr>
      <w:r w:rsidRPr="00926EB4">
        <w:rPr>
          <w:rFonts w:ascii="Calibri" w:hAnsi="Calibri"/>
          <w:sz w:val="24"/>
        </w:rPr>
        <w:t>13.  Have thoughts of suicide occurred to you recently?</w:t>
      </w:r>
      <w:r w:rsidRPr="00926EB4">
        <w:rPr>
          <w:rFonts w:ascii="Calibri" w:hAnsi="Calibri"/>
          <w:sz w:val="24"/>
        </w:rPr>
        <w:tab/>
      </w:r>
      <w:r w:rsidRPr="00926EB4">
        <w:rPr>
          <w:rFonts w:ascii="Calibri" w:hAnsi="Calibri"/>
          <w:sz w:val="24"/>
        </w:rPr>
        <w:tab/>
      </w:r>
      <w:r w:rsidRPr="00926EB4">
        <w:rPr>
          <w:rFonts w:ascii="Calibri" w:hAnsi="Calibri"/>
          <w:sz w:val="24"/>
        </w:rPr>
        <w:tab/>
      </w:r>
      <w:r w:rsidR="008012B2" w:rsidRPr="00926EB4">
        <w:rPr>
          <w:rFonts w:ascii="Calibri" w:hAnsi="Calibri"/>
          <w:sz w:val="24"/>
        </w:rPr>
        <w:t>____________</w:t>
      </w:r>
    </w:p>
    <w:p w14:paraId="671D7A7B" w14:textId="77777777" w:rsidR="00C528A2" w:rsidRPr="00926EB4" w:rsidRDefault="00C528A2" w:rsidP="00C528A2">
      <w:pPr>
        <w:rPr>
          <w:rFonts w:ascii="Calibri" w:hAnsi="Calibri"/>
          <w:sz w:val="24"/>
        </w:rPr>
      </w:pPr>
    </w:p>
    <w:p w14:paraId="70F0B233" w14:textId="19FDF03D" w:rsidR="00C528A2" w:rsidRPr="00926EB4" w:rsidRDefault="00C528A2" w:rsidP="00C528A2">
      <w:pPr>
        <w:rPr>
          <w:rFonts w:ascii="Calibri" w:hAnsi="Calibri"/>
          <w:sz w:val="24"/>
        </w:rPr>
      </w:pPr>
      <w:r w:rsidRPr="00926EB4">
        <w:rPr>
          <w:rFonts w:ascii="Calibri" w:hAnsi="Calibri"/>
          <w:sz w:val="24"/>
        </w:rPr>
        <w:t>14.  Has anyone close to you ever died by suicide?</w:t>
      </w:r>
      <w:r w:rsidRPr="00926EB4">
        <w:rPr>
          <w:rFonts w:ascii="Calibri" w:hAnsi="Calibri"/>
          <w:sz w:val="24"/>
        </w:rPr>
        <w:tab/>
        <w:t xml:space="preserve">             </w:t>
      </w:r>
      <w:r w:rsidRPr="00926EB4">
        <w:rPr>
          <w:rFonts w:ascii="Calibri" w:hAnsi="Calibri"/>
          <w:sz w:val="24"/>
        </w:rPr>
        <w:tab/>
      </w:r>
      <w:r w:rsidRPr="00926EB4">
        <w:rPr>
          <w:rFonts w:ascii="Calibri" w:hAnsi="Calibri"/>
          <w:sz w:val="24"/>
        </w:rPr>
        <w:tab/>
      </w:r>
      <w:r w:rsidR="008012B2">
        <w:rPr>
          <w:rFonts w:ascii="Calibri" w:hAnsi="Calibri"/>
          <w:sz w:val="24"/>
        </w:rPr>
        <w:tab/>
      </w:r>
      <w:r w:rsidR="008012B2" w:rsidRPr="00926EB4">
        <w:rPr>
          <w:rFonts w:ascii="Calibri" w:hAnsi="Calibri"/>
          <w:sz w:val="24"/>
        </w:rPr>
        <w:t>____________</w:t>
      </w:r>
    </w:p>
    <w:p w14:paraId="5CF12F7C" w14:textId="77777777" w:rsidR="00C528A2" w:rsidRPr="00926EB4" w:rsidRDefault="00C528A2" w:rsidP="00C528A2">
      <w:pPr>
        <w:rPr>
          <w:rFonts w:ascii="Calibri" w:hAnsi="Calibri"/>
          <w:sz w:val="24"/>
        </w:rPr>
      </w:pPr>
    </w:p>
    <w:p w14:paraId="2BB783B0" w14:textId="77777777" w:rsidR="00C528A2" w:rsidRPr="00926EB4" w:rsidRDefault="00C528A2" w:rsidP="00C528A2">
      <w:pPr>
        <w:rPr>
          <w:rFonts w:ascii="Calibri" w:hAnsi="Calibri"/>
          <w:sz w:val="24"/>
        </w:rPr>
      </w:pPr>
      <w:r w:rsidRPr="00926EB4">
        <w:rPr>
          <w:rFonts w:ascii="Calibri" w:hAnsi="Calibri"/>
          <w:sz w:val="24"/>
        </w:rPr>
        <w:tab/>
        <w:t>If yes, who was that person? __________________________________________</w:t>
      </w:r>
    </w:p>
    <w:p w14:paraId="3A43B009" w14:textId="77777777" w:rsidR="00C528A2" w:rsidRPr="00926EB4" w:rsidRDefault="00C528A2" w:rsidP="00C528A2">
      <w:pPr>
        <w:rPr>
          <w:rFonts w:ascii="Calibri" w:hAnsi="Calibri"/>
          <w:sz w:val="24"/>
        </w:rPr>
      </w:pPr>
    </w:p>
    <w:p w14:paraId="51C50C7B" w14:textId="77777777" w:rsidR="00C528A2" w:rsidRPr="00926EB4" w:rsidRDefault="00C528A2" w:rsidP="00C528A2">
      <w:pPr>
        <w:rPr>
          <w:rFonts w:ascii="Calibri" w:hAnsi="Calibri"/>
          <w:sz w:val="24"/>
        </w:rPr>
      </w:pPr>
      <w:r w:rsidRPr="00926EB4">
        <w:rPr>
          <w:rFonts w:ascii="Calibri" w:hAnsi="Calibri"/>
          <w:sz w:val="24"/>
        </w:rPr>
        <w:tab/>
        <w:t>When did this happen? _______________________________________________</w:t>
      </w:r>
    </w:p>
    <w:p w14:paraId="0F7CA1E7" w14:textId="77777777" w:rsidR="00C528A2" w:rsidRPr="00926EB4" w:rsidRDefault="00C528A2" w:rsidP="00C528A2">
      <w:pPr>
        <w:rPr>
          <w:rFonts w:ascii="Calibri" w:hAnsi="Calibri"/>
          <w:sz w:val="24"/>
        </w:rPr>
      </w:pPr>
    </w:p>
    <w:p w14:paraId="3B5BDEE1" w14:textId="77777777" w:rsidR="00C528A2" w:rsidRPr="00926EB4" w:rsidRDefault="00C528A2" w:rsidP="00C528A2">
      <w:pPr>
        <w:rPr>
          <w:rFonts w:ascii="Calibri" w:hAnsi="Calibri"/>
          <w:sz w:val="24"/>
        </w:rPr>
      </w:pPr>
      <w:r w:rsidRPr="00926EB4">
        <w:rPr>
          <w:rFonts w:ascii="Calibri" w:hAnsi="Calibri"/>
          <w:sz w:val="24"/>
        </w:rPr>
        <w:tab/>
        <w:t>How did it affect you? _______________________________________________</w:t>
      </w:r>
    </w:p>
    <w:p w14:paraId="4E822DE9" w14:textId="77777777" w:rsidR="00C528A2" w:rsidRPr="00926EB4" w:rsidRDefault="00C528A2" w:rsidP="00C528A2">
      <w:pPr>
        <w:rPr>
          <w:rFonts w:ascii="Calibri" w:hAnsi="Calibri"/>
          <w:sz w:val="24"/>
        </w:rPr>
      </w:pPr>
    </w:p>
    <w:p w14:paraId="73282B1E" w14:textId="77777777" w:rsidR="00C528A2" w:rsidRPr="00926EB4" w:rsidRDefault="00C528A2" w:rsidP="00C528A2">
      <w:pPr>
        <w:rPr>
          <w:rFonts w:ascii="Calibri" w:hAnsi="Calibri"/>
          <w:sz w:val="24"/>
        </w:rPr>
      </w:pPr>
      <w:r w:rsidRPr="00926EB4">
        <w:rPr>
          <w:rFonts w:ascii="Calibri" w:hAnsi="Calibri"/>
          <w:sz w:val="24"/>
        </w:rPr>
        <w:t>15. Does the idea of talking to a suicidal person scare you?</w:t>
      </w:r>
      <w:r w:rsidRPr="00926EB4">
        <w:rPr>
          <w:rFonts w:ascii="Calibri" w:hAnsi="Calibri"/>
          <w:sz w:val="24"/>
        </w:rPr>
        <w:tab/>
      </w:r>
      <w:r w:rsidRPr="00926EB4">
        <w:rPr>
          <w:rFonts w:ascii="Calibri" w:hAnsi="Calibri"/>
          <w:sz w:val="24"/>
        </w:rPr>
        <w:tab/>
      </w:r>
      <w:r w:rsidRPr="00926EB4">
        <w:rPr>
          <w:rFonts w:ascii="Calibri" w:hAnsi="Calibri"/>
          <w:sz w:val="24"/>
        </w:rPr>
        <w:tab/>
        <w:t>____________</w:t>
      </w:r>
    </w:p>
    <w:p w14:paraId="670B182E" w14:textId="77777777" w:rsidR="00C528A2" w:rsidRPr="00926EB4" w:rsidRDefault="00C528A2" w:rsidP="00C528A2">
      <w:pPr>
        <w:rPr>
          <w:rFonts w:ascii="Calibri" w:hAnsi="Calibri"/>
          <w:sz w:val="24"/>
        </w:rPr>
      </w:pPr>
    </w:p>
    <w:p w14:paraId="2FAB8756" w14:textId="77777777" w:rsidR="00C528A2" w:rsidRPr="00926EB4" w:rsidRDefault="00C528A2" w:rsidP="00C528A2">
      <w:pPr>
        <w:rPr>
          <w:rFonts w:ascii="Calibri" w:hAnsi="Calibri"/>
          <w:sz w:val="24"/>
        </w:rPr>
      </w:pPr>
      <w:r w:rsidRPr="00926EB4">
        <w:rPr>
          <w:rFonts w:ascii="Calibri" w:hAnsi="Calibri"/>
          <w:sz w:val="24"/>
        </w:rPr>
        <w:t>16.  Would it bother you to read or think about suicide?</w:t>
      </w:r>
      <w:r w:rsidRPr="00926EB4">
        <w:rPr>
          <w:rFonts w:ascii="Calibri" w:hAnsi="Calibri"/>
          <w:sz w:val="24"/>
        </w:rPr>
        <w:tab/>
      </w:r>
      <w:r w:rsidRPr="00926EB4">
        <w:rPr>
          <w:rFonts w:ascii="Calibri" w:hAnsi="Calibri"/>
          <w:sz w:val="24"/>
        </w:rPr>
        <w:tab/>
      </w:r>
      <w:r w:rsidRPr="00926EB4">
        <w:rPr>
          <w:rFonts w:ascii="Calibri" w:hAnsi="Calibri"/>
          <w:sz w:val="24"/>
        </w:rPr>
        <w:tab/>
        <w:t>____________</w:t>
      </w:r>
    </w:p>
    <w:p w14:paraId="6273B3EC" w14:textId="77777777" w:rsidR="00C528A2" w:rsidRPr="00926EB4" w:rsidRDefault="00C528A2" w:rsidP="00C528A2">
      <w:pPr>
        <w:rPr>
          <w:rFonts w:ascii="Calibri" w:hAnsi="Calibri"/>
          <w:sz w:val="24"/>
        </w:rPr>
      </w:pPr>
      <w:r w:rsidRPr="00926EB4">
        <w:rPr>
          <w:rFonts w:ascii="Calibri" w:hAnsi="Calibri"/>
          <w:sz w:val="24"/>
        </w:rPr>
        <w:t xml:space="preserve"> </w:t>
      </w:r>
    </w:p>
    <w:p w14:paraId="0BCA6218" w14:textId="77777777" w:rsidR="00C528A2" w:rsidRPr="00926EB4" w:rsidRDefault="00C528A2" w:rsidP="00C528A2">
      <w:pPr>
        <w:rPr>
          <w:rFonts w:ascii="Calibri" w:hAnsi="Calibri"/>
          <w:sz w:val="24"/>
        </w:rPr>
      </w:pPr>
      <w:r w:rsidRPr="00926EB4">
        <w:rPr>
          <w:rFonts w:ascii="Calibri" w:hAnsi="Calibri"/>
          <w:sz w:val="24"/>
        </w:rPr>
        <w:t>17. Have you ever called a crisis line? _________________________________________</w:t>
      </w:r>
    </w:p>
    <w:p w14:paraId="6E21E1C5" w14:textId="77777777" w:rsidR="00C528A2" w:rsidRPr="00926EB4" w:rsidRDefault="00C528A2" w:rsidP="00C528A2">
      <w:pPr>
        <w:rPr>
          <w:rFonts w:ascii="Calibri" w:hAnsi="Calibri"/>
          <w:sz w:val="24"/>
        </w:rPr>
      </w:pPr>
    </w:p>
    <w:p w14:paraId="24DF4578" w14:textId="77777777" w:rsidR="00C528A2" w:rsidRPr="00926EB4" w:rsidRDefault="00C528A2" w:rsidP="00C528A2">
      <w:pPr>
        <w:rPr>
          <w:rFonts w:ascii="Calibri" w:hAnsi="Calibri"/>
          <w:sz w:val="24"/>
        </w:rPr>
      </w:pPr>
      <w:r w:rsidRPr="00926EB4">
        <w:rPr>
          <w:rFonts w:ascii="Calibri" w:hAnsi="Calibri"/>
          <w:sz w:val="24"/>
        </w:rPr>
        <w:t>18. What was the experience like? ____________________________________________</w:t>
      </w:r>
    </w:p>
    <w:p w14:paraId="2478CCA9" w14:textId="77777777" w:rsidR="00C528A2" w:rsidRPr="00926EB4" w:rsidRDefault="00C528A2" w:rsidP="00C528A2">
      <w:pPr>
        <w:rPr>
          <w:rFonts w:ascii="Calibri" w:hAnsi="Calibri"/>
          <w:b/>
          <w:sz w:val="24"/>
        </w:rPr>
      </w:pPr>
    </w:p>
    <w:p w14:paraId="49502E7C" w14:textId="77777777" w:rsidR="00C528A2" w:rsidRPr="00926EB4" w:rsidRDefault="00C528A2" w:rsidP="00C528A2">
      <w:pPr>
        <w:pStyle w:val="Heading2"/>
        <w:rPr>
          <w:rFonts w:ascii="Calibri" w:hAnsi="Calibri"/>
          <w:sz w:val="24"/>
          <w:szCs w:val="24"/>
        </w:rPr>
      </w:pPr>
      <w:r w:rsidRPr="00926EB4">
        <w:rPr>
          <w:rFonts w:ascii="Calibri" w:hAnsi="Calibri"/>
          <w:b w:val="0"/>
          <w:sz w:val="24"/>
          <w:szCs w:val="24"/>
        </w:rPr>
        <w:tab/>
      </w:r>
      <w:r w:rsidRPr="00926EB4">
        <w:rPr>
          <w:rFonts w:ascii="Calibri" w:hAnsi="Calibri"/>
          <w:sz w:val="24"/>
          <w:szCs w:val="24"/>
        </w:rPr>
        <w:t>Agreement and Signature</w:t>
      </w:r>
    </w:p>
    <w:p w14:paraId="241422A4" w14:textId="77777777" w:rsidR="00C528A2" w:rsidRPr="00926EB4" w:rsidRDefault="00C528A2" w:rsidP="00C528A2">
      <w:pPr>
        <w:pStyle w:val="Heading3"/>
        <w:rPr>
          <w:rFonts w:ascii="Calibri" w:hAnsi="Calibri"/>
          <w:sz w:val="24"/>
        </w:rPr>
      </w:pPr>
      <w:r w:rsidRPr="00926EB4">
        <w:rPr>
          <w:rFonts w:ascii="Calibri" w:hAnsi="Calibri"/>
          <w:sz w:val="24"/>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C528A2" w:rsidRPr="00926EB4" w14:paraId="6F8AE5F3"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1AE04" w14:textId="77777777" w:rsidR="00C528A2" w:rsidRPr="00926EB4" w:rsidRDefault="00C528A2" w:rsidP="00C528A2">
            <w:pPr>
              <w:rPr>
                <w:rFonts w:ascii="Calibri" w:hAnsi="Calibri"/>
                <w:sz w:val="24"/>
              </w:rPr>
            </w:pPr>
            <w:r w:rsidRPr="00926EB4">
              <w:rPr>
                <w:rFonts w:ascii="Calibri" w:hAnsi="Calibri"/>
                <w:sz w:val="24"/>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DB163" w14:textId="77777777" w:rsidR="00C528A2" w:rsidRPr="00926EB4" w:rsidRDefault="00C528A2" w:rsidP="00C528A2">
            <w:pPr>
              <w:rPr>
                <w:rFonts w:ascii="Calibri" w:hAnsi="Calibri"/>
                <w:sz w:val="24"/>
              </w:rPr>
            </w:pPr>
          </w:p>
        </w:tc>
      </w:tr>
      <w:tr w:rsidR="00C528A2" w:rsidRPr="00926EB4" w14:paraId="31466DA7"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483F4" w14:textId="77777777" w:rsidR="00C528A2" w:rsidRPr="00926EB4" w:rsidRDefault="00C528A2" w:rsidP="00C528A2">
            <w:pPr>
              <w:rPr>
                <w:rFonts w:ascii="Calibri" w:hAnsi="Calibri"/>
                <w:sz w:val="24"/>
              </w:rPr>
            </w:pPr>
            <w:r w:rsidRPr="00926EB4">
              <w:rPr>
                <w:rFonts w:ascii="Calibri" w:hAnsi="Calibri"/>
                <w:sz w:val="24"/>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6F80A" w14:textId="77777777" w:rsidR="00C528A2" w:rsidRPr="00926EB4" w:rsidRDefault="00C528A2" w:rsidP="00C528A2">
            <w:pPr>
              <w:rPr>
                <w:rFonts w:ascii="Calibri" w:hAnsi="Calibri"/>
                <w:sz w:val="24"/>
              </w:rPr>
            </w:pPr>
          </w:p>
        </w:tc>
      </w:tr>
      <w:tr w:rsidR="00C528A2" w:rsidRPr="00926EB4" w14:paraId="5FBB00C5" w14:textId="77777777" w:rsidTr="00C528A2">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96739" w14:textId="77777777" w:rsidR="00C528A2" w:rsidRPr="00926EB4" w:rsidRDefault="00C528A2" w:rsidP="00C528A2">
            <w:pPr>
              <w:rPr>
                <w:rFonts w:ascii="Calibri" w:hAnsi="Calibri"/>
                <w:sz w:val="24"/>
              </w:rPr>
            </w:pPr>
            <w:r w:rsidRPr="00926EB4">
              <w:rPr>
                <w:rFonts w:ascii="Calibri" w:hAnsi="Calibri"/>
                <w:sz w:val="24"/>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9E175" w14:textId="77777777" w:rsidR="00C528A2" w:rsidRPr="00926EB4" w:rsidRDefault="00C528A2" w:rsidP="00C528A2">
            <w:pPr>
              <w:rPr>
                <w:rFonts w:ascii="Calibri" w:hAnsi="Calibri"/>
                <w:sz w:val="24"/>
              </w:rPr>
            </w:pPr>
          </w:p>
        </w:tc>
      </w:tr>
    </w:tbl>
    <w:p w14:paraId="24197968" w14:textId="77777777" w:rsidR="00C528A2" w:rsidRPr="00926EB4" w:rsidRDefault="00C528A2" w:rsidP="00C528A2">
      <w:pPr>
        <w:rPr>
          <w:rFonts w:ascii="Calibri" w:hAnsi="Calibri"/>
          <w:sz w:val="24"/>
        </w:rPr>
      </w:pPr>
    </w:p>
    <w:p w14:paraId="00535D95" w14:textId="77777777" w:rsidR="00C528A2" w:rsidRPr="00926EB4" w:rsidRDefault="00C528A2" w:rsidP="00C528A2">
      <w:pPr>
        <w:rPr>
          <w:rFonts w:ascii="Calibri" w:hAnsi="Calibri"/>
          <w:sz w:val="24"/>
        </w:rPr>
      </w:pPr>
      <w:r w:rsidRPr="00926EB4">
        <w:rPr>
          <w:rFonts w:ascii="Calibri" w:hAnsi="Calibri"/>
          <w:sz w:val="24"/>
        </w:rPr>
        <w:t>Please submit the application via email (</w:t>
      </w:r>
      <w:hyperlink r:id="rId9" w:history="1">
        <w:r w:rsidR="00A82189" w:rsidRPr="00926EB4">
          <w:rPr>
            <w:rStyle w:val="Hyperlink"/>
            <w:rFonts w:ascii="Calibri" w:hAnsi="Calibri"/>
            <w:sz w:val="24"/>
          </w:rPr>
          <w:t>shood</w:t>
        </w:r>
        <w:r w:rsidRPr="00926EB4">
          <w:rPr>
            <w:rStyle w:val="Hyperlink"/>
            <w:rFonts w:ascii="Calibri" w:hAnsi="Calibri"/>
            <w:sz w:val="24"/>
          </w:rPr>
          <w:t>@crisissupport.org</w:t>
        </w:r>
      </w:hyperlink>
      <w:r w:rsidRPr="00926EB4">
        <w:rPr>
          <w:rFonts w:ascii="Calibri" w:hAnsi="Calibri"/>
          <w:sz w:val="24"/>
        </w:rPr>
        <w:t>) or by U.S. Mail to:</w:t>
      </w:r>
    </w:p>
    <w:p w14:paraId="1939C598" w14:textId="77777777" w:rsidR="00C528A2" w:rsidRPr="00926EB4" w:rsidRDefault="00C528A2" w:rsidP="00C528A2">
      <w:pPr>
        <w:rPr>
          <w:rFonts w:ascii="Calibri" w:hAnsi="Calibri"/>
          <w:b/>
          <w:sz w:val="24"/>
        </w:rPr>
      </w:pPr>
    </w:p>
    <w:p w14:paraId="585E0EFE" w14:textId="77777777" w:rsidR="00C528A2" w:rsidRPr="00926EB4" w:rsidRDefault="00C528A2" w:rsidP="00C528A2">
      <w:pPr>
        <w:jc w:val="center"/>
        <w:rPr>
          <w:rFonts w:ascii="Calibri" w:hAnsi="Calibri"/>
          <w:b/>
          <w:sz w:val="24"/>
        </w:rPr>
      </w:pPr>
      <w:r w:rsidRPr="00926EB4">
        <w:rPr>
          <w:rFonts w:ascii="Calibri" w:hAnsi="Calibri"/>
          <w:b/>
          <w:sz w:val="24"/>
        </w:rPr>
        <w:t xml:space="preserve">CRISIS SUPPORT SERVICES </w:t>
      </w:r>
    </w:p>
    <w:p w14:paraId="2B720604" w14:textId="77777777" w:rsidR="00C528A2" w:rsidRPr="00926EB4" w:rsidRDefault="00C528A2" w:rsidP="00C528A2">
      <w:pPr>
        <w:jc w:val="center"/>
        <w:rPr>
          <w:rFonts w:ascii="Calibri" w:hAnsi="Calibri"/>
          <w:b/>
          <w:sz w:val="24"/>
        </w:rPr>
      </w:pPr>
      <w:r w:rsidRPr="00926EB4">
        <w:rPr>
          <w:rFonts w:ascii="Calibri" w:hAnsi="Calibri"/>
          <w:b/>
          <w:sz w:val="24"/>
        </w:rPr>
        <w:t>Attn: Volunteer Outreach Coordinator</w:t>
      </w:r>
    </w:p>
    <w:p w14:paraId="505D880A" w14:textId="77777777" w:rsidR="00C528A2" w:rsidRPr="00926EB4" w:rsidRDefault="00C528A2" w:rsidP="00C528A2">
      <w:pPr>
        <w:jc w:val="center"/>
        <w:rPr>
          <w:rFonts w:ascii="Calibri" w:hAnsi="Calibri"/>
          <w:b/>
          <w:sz w:val="24"/>
        </w:rPr>
      </w:pPr>
      <w:r w:rsidRPr="00926EB4">
        <w:rPr>
          <w:rFonts w:ascii="Calibri" w:hAnsi="Calibri"/>
          <w:b/>
          <w:sz w:val="24"/>
        </w:rPr>
        <w:t>P.O. Box 3120</w:t>
      </w:r>
    </w:p>
    <w:p w14:paraId="2F38D781" w14:textId="77777777" w:rsidR="00C528A2" w:rsidRPr="00926EB4" w:rsidRDefault="00C528A2" w:rsidP="00C528A2">
      <w:pPr>
        <w:jc w:val="center"/>
        <w:rPr>
          <w:rFonts w:ascii="Calibri" w:hAnsi="Calibri"/>
          <w:b/>
          <w:sz w:val="24"/>
        </w:rPr>
      </w:pPr>
      <w:r w:rsidRPr="00926EB4">
        <w:rPr>
          <w:rFonts w:ascii="Calibri" w:hAnsi="Calibri"/>
          <w:b/>
          <w:sz w:val="24"/>
        </w:rPr>
        <w:t>Oakland, CA 94609</w:t>
      </w:r>
    </w:p>
    <w:p w14:paraId="32B02A9C" w14:textId="77777777" w:rsidR="00C528A2" w:rsidRPr="00926EB4" w:rsidRDefault="00C528A2" w:rsidP="00C528A2">
      <w:pPr>
        <w:rPr>
          <w:rFonts w:ascii="Calibri" w:hAnsi="Calibri"/>
          <w:sz w:val="24"/>
        </w:rPr>
      </w:pPr>
    </w:p>
    <w:p w14:paraId="2B5F65BC" w14:textId="77777777" w:rsidR="00C528A2" w:rsidRPr="00926EB4" w:rsidRDefault="00C528A2" w:rsidP="00C528A2">
      <w:pPr>
        <w:jc w:val="center"/>
        <w:rPr>
          <w:rFonts w:ascii="Calibri" w:hAnsi="Calibri"/>
          <w:b/>
          <w:sz w:val="24"/>
        </w:rPr>
      </w:pPr>
    </w:p>
    <w:p w14:paraId="05CEA695" w14:textId="77777777" w:rsidR="00C528A2" w:rsidRPr="00926EB4" w:rsidRDefault="00C528A2" w:rsidP="00C528A2">
      <w:pPr>
        <w:jc w:val="center"/>
        <w:rPr>
          <w:rFonts w:ascii="Calibri" w:hAnsi="Calibri"/>
          <w:b/>
          <w:noProof/>
          <w:sz w:val="24"/>
        </w:rPr>
      </w:pPr>
      <w:r w:rsidRPr="00926EB4">
        <w:rPr>
          <w:rFonts w:ascii="Calibri" w:hAnsi="Calibri"/>
          <w:b/>
          <w:noProof/>
          <w:sz w:val="24"/>
        </w:rPr>
        <w:drawing>
          <wp:inline distT="0" distB="0" distL="0" distR="0" wp14:anchorId="3ED6087B" wp14:editId="34103B77">
            <wp:extent cx="3962400" cy="901700"/>
            <wp:effectExtent l="0" t="0" r="0" b="0"/>
            <wp:docPr id="1" name="Picture 1" descr="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901700"/>
                    </a:xfrm>
                    <a:prstGeom prst="rect">
                      <a:avLst/>
                    </a:prstGeom>
                    <a:noFill/>
                    <a:ln>
                      <a:noFill/>
                    </a:ln>
                  </pic:spPr>
                </pic:pic>
              </a:graphicData>
            </a:graphic>
          </wp:inline>
        </w:drawing>
      </w:r>
    </w:p>
    <w:p w14:paraId="63D947F7" w14:textId="77777777" w:rsidR="00C528A2" w:rsidRPr="00926EB4" w:rsidRDefault="00C528A2" w:rsidP="00C528A2">
      <w:pPr>
        <w:jc w:val="center"/>
        <w:rPr>
          <w:rFonts w:ascii="Calibri" w:hAnsi="Calibri"/>
          <w:b/>
          <w:sz w:val="24"/>
        </w:rPr>
      </w:pPr>
    </w:p>
    <w:p w14:paraId="21AAC485" w14:textId="77777777" w:rsidR="00C528A2" w:rsidRPr="00926EB4" w:rsidRDefault="00C528A2" w:rsidP="00C528A2">
      <w:pPr>
        <w:jc w:val="center"/>
        <w:rPr>
          <w:rFonts w:ascii="Calibri" w:hAnsi="Calibri"/>
          <w:b/>
          <w:sz w:val="24"/>
        </w:rPr>
      </w:pPr>
      <w:r w:rsidRPr="00926EB4">
        <w:rPr>
          <w:rFonts w:ascii="Calibri" w:hAnsi="Calibri"/>
          <w:b/>
          <w:sz w:val="24"/>
        </w:rPr>
        <w:t>CONFIDENTIALITY AGREEMENT</w:t>
      </w:r>
    </w:p>
    <w:p w14:paraId="2F41EA79" w14:textId="77777777" w:rsidR="00C528A2" w:rsidRPr="00926EB4" w:rsidRDefault="00C528A2" w:rsidP="00C528A2">
      <w:pPr>
        <w:jc w:val="center"/>
        <w:rPr>
          <w:rFonts w:ascii="Calibri" w:hAnsi="Calibri"/>
          <w:b/>
          <w:sz w:val="24"/>
        </w:rPr>
      </w:pPr>
      <w:r w:rsidRPr="00926EB4">
        <w:rPr>
          <w:rFonts w:ascii="Calibri" w:hAnsi="Calibri"/>
          <w:b/>
          <w:sz w:val="24"/>
        </w:rPr>
        <w:t>AND ACKNOWLEDGMENT OF HIPAA COMPLIANCE</w:t>
      </w:r>
    </w:p>
    <w:p w14:paraId="0ECCFABA" w14:textId="77777777" w:rsidR="00C528A2" w:rsidRPr="00926EB4" w:rsidRDefault="00C528A2" w:rsidP="00C528A2">
      <w:pPr>
        <w:jc w:val="center"/>
        <w:rPr>
          <w:rFonts w:ascii="Calibri" w:hAnsi="Calibri"/>
          <w:b/>
          <w:sz w:val="24"/>
        </w:rPr>
      </w:pPr>
    </w:p>
    <w:p w14:paraId="68BB7215" w14:textId="77777777" w:rsidR="00C528A2" w:rsidRPr="00926EB4" w:rsidRDefault="00C528A2" w:rsidP="00C528A2">
      <w:pPr>
        <w:rPr>
          <w:rFonts w:ascii="Calibri" w:hAnsi="Calibri"/>
          <w:sz w:val="24"/>
        </w:rPr>
      </w:pPr>
      <w:r w:rsidRPr="00926EB4">
        <w:rPr>
          <w:rFonts w:ascii="Calibri" w:hAnsi="Calibri"/>
          <w:sz w:val="24"/>
        </w:rPr>
        <w:t>I agree to hold in confidence all information regarding callers and clients of Crisis Support Services of Alameda County (“CSS”).  I will not violate the confidential relationships between and among CSS, its volunteers, Board of Trustees, staff, and callers and clients. I will maintain privacy regulations under the umbrella of the Health Insurance Portability and Accountability Act of 1996 (HIPAA).  I will not remove from the offices of CSS any written client records or any other information without the explicit consent of the Executive Director.</w:t>
      </w:r>
    </w:p>
    <w:p w14:paraId="7A147886" w14:textId="77777777" w:rsidR="00C528A2" w:rsidRPr="00926EB4" w:rsidRDefault="00C528A2" w:rsidP="00C528A2">
      <w:pPr>
        <w:rPr>
          <w:rFonts w:ascii="Calibri" w:hAnsi="Calibri"/>
          <w:sz w:val="24"/>
        </w:rPr>
      </w:pPr>
    </w:p>
    <w:p w14:paraId="7E60B845" w14:textId="77777777" w:rsidR="00C528A2" w:rsidRPr="00926EB4" w:rsidRDefault="00C528A2" w:rsidP="00C528A2">
      <w:pPr>
        <w:rPr>
          <w:rFonts w:ascii="Calibri" w:hAnsi="Calibri"/>
          <w:sz w:val="24"/>
        </w:rPr>
      </w:pPr>
      <w:r w:rsidRPr="00926EB4">
        <w:rPr>
          <w:rFonts w:ascii="Calibri" w:hAnsi="Calibri"/>
          <w:sz w:val="24"/>
        </w:rPr>
        <w:t>I accept full responsibility for maintaining the confidential and private nature of all client records and information.  This applies to all forms of communications including phone conversations, emails, faxing, and social media technology. Social media technology includes, but is not limited to Facebook, Twitter, YouTube, etc. I understand that I am personally liable for any violation of this agreement.  Violation of the law concerning confidentiality subjects the person releasing the information to a minimum of five hundred dollars ($500) in civil damages, as set forth in Welfare and Institutions Code Section 5350.</w:t>
      </w:r>
    </w:p>
    <w:p w14:paraId="5F8A1830" w14:textId="77777777" w:rsidR="00C528A2" w:rsidRPr="00926EB4" w:rsidRDefault="00C528A2" w:rsidP="00C528A2">
      <w:pPr>
        <w:rPr>
          <w:rFonts w:ascii="Calibri" w:hAnsi="Calibri"/>
          <w:sz w:val="24"/>
        </w:rPr>
      </w:pPr>
    </w:p>
    <w:p w14:paraId="4FCEE3A5" w14:textId="77777777" w:rsidR="00C528A2" w:rsidRPr="00926EB4" w:rsidRDefault="00C528A2" w:rsidP="00C528A2">
      <w:pPr>
        <w:rPr>
          <w:rFonts w:ascii="Calibri" w:hAnsi="Calibri"/>
          <w:sz w:val="24"/>
        </w:rPr>
      </w:pPr>
      <w:r w:rsidRPr="00926EB4">
        <w:rPr>
          <w:rFonts w:ascii="Calibri" w:hAnsi="Calibri"/>
          <w:sz w:val="24"/>
        </w:rPr>
        <w:t>California law requires that certain information regarding child or elder abuse, potential violence and/or homicidal threats to others be reported to mandated agencies. As a result of our compliance with these requirements, or in response to a court order or search warrant, it is possible that client/volunteer conversations may become a part of some other agency’s records.</w:t>
      </w:r>
    </w:p>
    <w:p w14:paraId="4F001498" w14:textId="77777777" w:rsidR="00C528A2" w:rsidRPr="00926EB4" w:rsidRDefault="00C528A2" w:rsidP="00C528A2">
      <w:pPr>
        <w:rPr>
          <w:rFonts w:ascii="Calibri" w:hAnsi="Calibri"/>
          <w:sz w:val="24"/>
        </w:rPr>
      </w:pPr>
    </w:p>
    <w:p w14:paraId="5122FB63" w14:textId="77777777" w:rsidR="00C528A2" w:rsidRPr="00926EB4" w:rsidRDefault="00C528A2" w:rsidP="00C528A2">
      <w:pPr>
        <w:rPr>
          <w:rFonts w:ascii="Calibri" w:hAnsi="Calibri"/>
          <w:sz w:val="24"/>
        </w:rPr>
      </w:pPr>
      <w:r w:rsidRPr="00926EB4">
        <w:rPr>
          <w:rFonts w:ascii="Calibri" w:hAnsi="Calibri"/>
          <w:sz w:val="24"/>
        </w:rPr>
        <w:t>If compelled or mandated to provide information about a client, CSS will attempt to keep the last names of volunteers private and not release them with the records.  In no case will the last name of a volunteer be released for a judicial purpose without first informing the volunteer of the request.</w:t>
      </w:r>
    </w:p>
    <w:p w14:paraId="4612DB95" w14:textId="77777777" w:rsidR="00C528A2" w:rsidRPr="00926EB4" w:rsidRDefault="00C528A2" w:rsidP="00C528A2">
      <w:pPr>
        <w:rPr>
          <w:rFonts w:ascii="Calibri" w:hAnsi="Calibri"/>
          <w:b/>
          <w:sz w:val="24"/>
        </w:rPr>
      </w:pPr>
    </w:p>
    <w:p w14:paraId="5C7EBC11" w14:textId="77777777" w:rsidR="00C528A2" w:rsidRPr="00926EB4" w:rsidRDefault="00C528A2" w:rsidP="00C528A2">
      <w:pPr>
        <w:rPr>
          <w:rFonts w:ascii="Calibri" w:hAnsi="Calibri"/>
          <w:sz w:val="24"/>
        </w:rPr>
      </w:pPr>
      <w:r w:rsidRPr="00926EB4">
        <w:rPr>
          <w:rFonts w:ascii="Calibri" w:hAnsi="Calibri"/>
          <w:sz w:val="24"/>
        </w:rPr>
        <w:t>Section 215 of the Patriot Act precludes counselors from informing clients regarding requests for and the release of records requested by the FBI.</w:t>
      </w:r>
    </w:p>
    <w:p w14:paraId="0501C952" w14:textId="77777777" w:rsidR="00C528A2" w:rsidRPr="00926EB4" w:rsidRDefault="00C528A2" w:rsidP="00C528A2">
      <w:pPr>
        <w:rPr>
          <w:rFonts w:ascii="Calibri" w:hAnsi="Calibri"/>
          <w:b/>
          <w:sz w:val="24"/>
        </w:rPr>
      </w:pPr>
    </w:p>
    <w:p w14:paraId="30950CE8" w14:textId="77777777" w:rsidR="00C528A2" w:rsidRPr="00926EB4" w:rsidRDefault="00C528A2" w:rsidP="00C528A2">
      <w:pPr>
        <w:rPr>
          <w:rFonts w:ascii="Calibri" w:hAnsi="Calibri"/>
          <w:b/>
          <w:sz w:val="24"/>
        </w:rPr>
      </w:pPr>
    </w:p>
    <w:p w14:paraId="611CEA02" w14:textId="77777777" w:rsidR="00C528A2" w:rsidRPr="00926EB4" w:rsidRDefault="00C528A2" w:rsidP="00C528A2">
      <w:pPr>
        <w:rPr>
          <w:rFonts w:ascii="Calibri" w:hAnsi="Calibri"/>
          <w:b/>
          <w:sz w:val="24"/>
        </w:rPr>
      </w:pPr>
      <w:r w:rsidRPr="00926EB4">
        <w:rPr>
          <w:rFonts w:ascii="Calibri" w:hAnsi="Calibri"/>
          <w:b/>
          <w:sz w:val="24"/>
        </w:rPr>
        <w:t>________________________________________________________________________</w:t>
      </w:r>
    </w:p>
    <w:p w14:paraId="2D4A44BD" w14:textId="77777777" w:rsidR="00C528A2" w:rsidRPr="00926EB4" w:rsidRDefault="00C528A2" w:rsidP="00C528A2">
      <w:pPr>
        <w:rPr>
          <w:rFonts w:ascii="Calibri" w:hAnsi="Calibri"/>
          <w:b/>
          <w:sz w:val="24"/>
        </w:rPr>
      </w:pPr>
      <w:r w:rsidRPr="00926EB4">
        <w:rPr>
          <w:rFonts w:ascii="Calibri" w:hAnsi="Calibri"/>
          <w:b/>
          <w:sz w:val="24"/>
        </w:rPr>
        <w:t>Print Name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Signature</w:t>
      </w:r>
      <w:r w:rsidRPr="00926EB4">
        <w:rPr>
          <w:rFonts w:ascii="Calibri" w:hAnsi="Calibri"/>
          <w:b/>
          <w:sz w:val="24"/>
        </w:rPr>
        <w:tab/>
      </w:r>
      <w:r w:rsidRPr="00926EB4">
        <w:rPr>
          <w:rFonts w:ascii="Calibri" w:hAnsi="Calibri"/>
          <w:b/>
          <w:sz w:val="24"/>
        </w:rPr>
        <w:tab/>
      </w:r>
      <w:r w:rsidRPr="00926EB4">
        <w:rPr>
          <w:rFonts w:ascii="Calibri" w:hAnsi="Calibri"/>
          <w:b/>
          <w:sz w:val="24"/>
        </w:rPr>
        <w:tab/>
      </w:r>
      <w:r w:rsidRPr="00926EB4">
        <w:rPr>
          <w:rFonts w:ascii="Calibri" w:hAnsi="Calibri"/>
          <w:b/>
          <w:sz w:val="24"/>
        </w:rPr>
        <w:tab/>
        <w:t>Date</w:t>
      </w:r>
    </w:p>
    <w:p w14:paraId="153BE3B9" w14:textId="77777777" w:rsidR="00C528A2" w:rsidRPr="00926EB4" w:rsidRDefault="00C528A2" w:rsidP="00C528A2">
      <w:pPr>
        <w:rPr>
          <w:rFonts w:ascii="Calibri" w:hAnsi="Calibri"/>
          <w:sz w:val="24"/>
        </w:rPr>
      </w:pPr>
    </w:p>
    <w:p w14:paraId="359BFA9D" w14:textId="77777777" w:rsidR="00C528A2" w:rsidRPr="00926EB4" w:rsidRDefault="00C528A2" w:rsidP="00C528A2">
      <w:pPr>
        <w:jc w:val="center"/>
        <w:rPr>
          <w:rFonts w:ascii="Calibri" w:hAnsi="Calibri"/>
          <w:b/>
          <w:sz w:val="24"/>
        </w:rPr>
      </w:pPr>
    </w:p>
    <w:p w14:paraId="3BEA1AAC" w14:textId="77777777" w:rsidR="00C528A2" w:rsidRPr="00211588" w:rsidRDefault="00C528A2" w:rsidP="00211588">
      <w:pPr>
        <w:jc w:val="center"/>
        <w:rPr>
          <w:rFonts w:ascii="Calibri" w:hAnsi="Calibri"/>
          <w:sz w:val="22"/>
          <w:szCs w:val="22"/>
        </w:rPr>
      </w:pPr>
      <w:r w:rsidRPr="00926EB4">
        <w:rPr>
          <w:rFonts w:ascii="Calibri" w:hAnsi="Calibri"/>
          <w:sz w:val="24"/>
        </w:rPr>
        <w:t>510.420.2460      P.O. Box 3120, Oakland, CA 94609</w:t>
      </w:r>
      <w:r w:rsidRPr="00926EB4">
        <w:rPr>
          <w:rFonts w:ascii="Calibri" w:hAnsi="Calibri"/>
          <w:sz w:val="22"/>
          <w:szCs w:val="22"/>
        </w:rPr>
        <w:t xml:space="preserve"> </w:t>
      </w:r>
      <w:r w:rsidRPr="00926EB4">
        <w:rPr>
          <w:rFonts w:ascii="Calibri" w:hAnsi="Calibri"/>
          <w:sz w:val="22"/>
          <w:szCs w:val="22"/>
        </w:rPr>
        <w:tab/>
        <w:t>www.</w:t>
      </w:r>
      <w:r w:rsidRPr="008C3D23">
        <w:rPr>
          <w:rFonts w:ascii="Calibri" w:hAnsi="Calibri"/>
          <w:sz w:val="22"/>
          <w:szCs w:val="22"/>
        </w:rPr>
        <w:t>crisissupport.org</w:t>
      </w:r>
    </w:p>
    <w:sectPr w:rsidR="00C528A2" w:rsidRPr="00211588" w:rsidSect="008012B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84443"/>
    <w:multiLevelType w:val="multilevel"/>
    <w:tmpl w:val="F3E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0"/>
    <w:rsid w:val="000856CB"/>
    <w:rsid w:val="00117871"/>
    <w:rsid w:val="001C200E"/>
    <w:rsid w:val="00211588"/>
    <w:rsid w:val="004A0A03"/>
    <w:rsid w:val="008012B2"/>
    <w:rsid w:val="00855A6B"/>
    <w:rsid w:val="008D0133"/>
    <w:rsid w:val="009269D3"/>
    <w:rsid w:val="00926EB4"/>
    <w:rsid w:val="0097298E"/>
    <w:rsid w:val="00993B1C"/>
    <w:rsid w:val="00A01B1C"/>
    <w:rsid w:val="00A82189"/>
    <w:rsid w:val="00B27F10"/>
    <w:rsid w:val="00C25C48"/>
    <w:rsid w:val="00C528A2"/>
    <w:rsid w:val="00CE1B21"/>
    <w:rsid w:val="00D46390"/>
    <w:rsid w:val="00D53275"/>
    <w:rsid w:val="00DE50F4"/>
    <w:rsid w:val="00EF4ED9"/>
    <w:rsid w:val="00FC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8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Italics">
    <w:name w:val="Italics"/>
    <w:basedOn w:val="Normal"/>
    <w:unhideWhenUsed/>
    <w:qFormat/>
    <w:rsid w:val="00B27F10"/>
    <w:pPr>
      <w:spacing w:before="0" w:after="0"/>
    </w:pPr>
    <w:rPr>
      <w:i/>
      <w:sz w:val="16"/>
    </w:rPr>
  </w:style>
  <w:style w:type="character" w:styleId="Hyperlink">
    <w:name w:val="Hyperlink"/>
    <w:rsid w:val="00C528A2"/>
    <w:rPr>
      <w:color w:val="0000FF"/>
      <w:u w:val="single"/>
    </w:rPr>
  </w:style>
  <w:style w:type="paragraph" w:styleId="Title">
    <w:name w:val="Title"/>
    <w:basedOn w:val="Normal"/>
    <w:link w:val="TitleChar"/>
    <w:qFormat/>
    <w:rsid w:val="00A82189"/>
    <w:pPr>
      <w:spacing w:before="0" w:after="0"/>
      <w:jc w:val="center"/>
    </w:pPr>
    <w:rPr>
      <w:rFonts w:ascii="Times New Roman" w:hAnsi="Times New Roman"/>
      <w:sz w:val="24"/>
      <w:szCs w:val="20"/>
    </w:rPr>
  </w:style>
  <w:style w:type="character" w:customStyle="1" w:styleId="TitleChar">
    <w:name w:val="Title Char"/>
    <w:basedOn w:val="DefaultParagraphFont"/>
    <w:link w:val="Title"/>
    <w:rsid w:val="00A8218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Italics">
    <w:name w:val="Italics"/>
    <w:basedOn w:val="Normal"/>
    <w:unhideWhenUsed/>
    <w:qFormat/>
    <w:rsid w:val="00B27F10"/>
    <w:pPr>
      <w:spacing w:before="0" w:after="0"/>
    </w:pPr>
    <w:rPr>
      <w:i/>
      <w:sz w:val="16"/>
    </w:rPr>
  </w:style>
  <w:style w:type="character" w:styleId="Hyperlink">
    <w:name w:val="Hyperlink"/>
    <w:rsid w:val="00C528A2"/>
    <w:rPr>
      <w:color w:val="0000FF"/>
      <w:u w:val="single"/>
    </w:rPr>
  </w:style>
  <w:style w:type="paragraph" w:styleId="Title">
    <w:name w:val="Title"/>
    <w:basedOn w:val="Normal"/>
    <w:link w:val="TitleChar"/>
    <w:qFormat/>
    <w:rsid w:val="00A82189"/>
    <w:pPr>
      <w:spacing w:before="0" w:after="0"/>
      <w:jc w:val="center"/>
    </w:pPr>
    <w:rPr>
      <w:rFonts w:ascii="Times New Roman" w:hAnsi="Times New Roman"/>
      <w:sz w:val="24"/>
      <w:szCs w:val="20"/>
    </w:rPr>
  </w:style>
  <w:style w:type="character" w:customStyle="1" w:styleId="TitleChar">
    <w:name w:val="Title Char"/>
    <w:basedOn w:val="DefaultParagraphFont"/>
    <w:link w:val="Title"/>
    <w:rsid w:val="00A82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tmornard@crisissuppor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00C67C7A-F35C-A641-AB02-6B600197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1379</Words>
  <Characters>7866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Sara Hood</dc:creator>
  <cp:lastModifiedBy>Lauren Addicott</cp:lastModifiedBy>
  <cp:revision>2</cp:revision>
  <cp:lastPrinted>2003-07-23T17:40:00Z</cp:lastPrinted>
  <dcterms:created xsi:type="dcterms:W3CDTF">2015-05-11T23:39:00Z</dcterms:created>
  <dcterms:modified xsi:type="dcterms:W3CDTF">2015-05-11T23:39:00Z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